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587378" w:rsidRDefault="00F70581" w:rsidP="00484DB7">
      <w:pPr>
        <w:pBdr>
          <w:bottom w:val="single" w:sz="12" w:space="1" w:color="auto"/>
        </w:pBdr>
        <w:ind w:firstLine="851"/>
        <w:rPr>
          <w:rFonts w:ascii="Times New Roman" w:hAnsi="Times New Roman" w:cs="Times New Roman"/>
          <w:b/>
          <w:sz w:val="26"/>
          <w:szCs w:val="26"/>
        </w:rPr>
      </w:pPr>
    </w:p>
    <w:p w:rsidR="00F70581" w:rsidRPr="00587378" w:rsidRDefault="00F70581" w:rsidP="00484DB7">
      <w:pPr>
        <w:ind w:firstLine="851"/>
        <w:jc w:val="center"/>
        <w:rPr>
          <w:rFonts w:ascii="Times New Roman" w:hAnsi="Times New Roman" w:cs="Times New Roman"/>
          <w:b/>
          <w:sz w:val="26"/>
          <w:szCs w:val="26"/>
        </w:rPr>
      </w:pPr>
    </w:p>
    <w:p w:rsidR="00F70581" w:rsidRPr="00005887" w:rsidRDefault="00F70581" w:rsidP="00484DB7">
      <w:pPr>
        <w:ind w:firstLine="851"/>
        <w:jc w:val="center"/>
        <w:rPr>
          <w:rFonts w:ascii="Times New Roman" w:hAnsi="Times New Roman" w:cs="Times New Roman"/>
          <w:b/>
          <w:i/>
          <w:sz w:val="56"/>
          <w:szCs w:val="56"/>
        </w:rPr>
      </w:pPr>
      <w:r w:rsidRPr="00005887">
        <w:rPr>
          <w:rFonts w:ascii="Times New Roman" w:hAnsi="Times New Roman" w:cs="Times New Roman"/>
          <w:b/>
          <w:i/>
          <w:sz w:val="56"/>
          <w:szCs w:val="56"/>
        </w:rPr>
        <w:t>«</w:t>
      </w:r>
      <w:r w:rsidR="004F009B">
        <w:rPr>
          <w:rFonts w:ascii="Times New Roman" w:hAnsi="Times New Roman" w:cs="Times New Roman"/>
          <w:b/>
          <w:i/>
          <w:sz w:val="56"/>
          <w:szCs w:val="56"/>
        </w:rPr>
        <w:t>Саранпаульский</w:t>
      </w:r>
      <w:r w:rsidRPr="00005887">
        <w:rPr>
          <w:rFonts w:ascii="Times New Roman" w:hAnsi="Times New Roman" w:cs="Times New Roman"/>
          <w:b/>
          <w:i/>
          <w:sz w:val="56"/>
          <w:szCs w:val="56"/>
        </w:rPr>
        <w:t xml:space="preserve"> Вестник»</w:t>
      </w:r>
    </w:p>
    <w:p w:rsidR="00F70581" w:rsidRPr="00587378" w:rsidRDefault="00F70581" w:rsidP="00484DB7">
      <w:pPr>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EB23EA">
        <w:rPr>
          <w:rFonts w:ascii="Times New Roman" w:hAnsi="Times New Roman" w:cs="Times New Roman"/>
          <w:b/>
          <w:sz w:val="26"/>
          <w:szCs w:val="26"/>
        </w:rPr>
        <w:t>_______________________</w:t>
      </w:r>
      <w:r w:rsidR="009C34B9">
        <w:rPr>
          <w:rFonts w:ascii="Times New Roman" w:hAnsi="Times New Roman" w:cs="Times New Roman"/>
          <w:b/>
          <w:sz w:val="26"/>
          <w:szCs w:val="26"/>
        </w:rPr>
        <w:t>_______</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печатное издание органов местного самоуправления сельского</w:t>
      </w:r>
    </w:p>
    <w:p w:rsidR="00F70581"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 xml:space="preserve">поселения </w:t>
      </w:r>
      <w:r w:rsidR="004F009B">
        <w:rPr>
          <w:rFonts w:ascii="Times New Roman" w:hAnsi="Times New Roman" w:cs="Times New Roman"/>
          <w:sz w:val="26"/>
          <w:szCs w:val="26"/>
        </w:rPr>
        <w:t>Саранпауль</w:t>
      </w:r>
    </w:p>
    <w:p w:rsidR="00FC6537" w:rsidRPr="00587378" w:rsidRDefault="00FC6537" w:rsidP="00002F6D">
      <w:pPr>
        <w:pStyle w:val="a3"/>
        <w:jc w:val="center"/>
        <w:rPr>
          <w:rFonts w:ascii="Times New Roman" w:hAnsi="Times New Roman" w:cs="Times New Roman"/>
          <w:sz w:val="26"/>
          <w:szCs w:val="26"/>
        </w:rPr>
      </w:pPr>
    </w:p>
    <w:p w:rsidR="00F70581" w:rsidRPr="00587378" w:rsidRDefault="00F70581" w:rsidP="00484DB7">
      <w:pPr>
        <w:pStyle w:val="a3"/>
        <w:jc w:val="both"/>
        <w:rPr>
          <w:rFonts w:ascii="Times New Roman" w:hAnsi="Times New Roman" w:cs="Times New Roman"/>
          <w:b/>
          <w:i/>
          <w:sz w:val="26"/>
          <w:szCs w:val="26"/>
        </w:rPr>
      </w:pPr>
      <w:r w:rsidRPr="00587378">
        <w:rPr>
          <w:rFonts w:ascii="Times New Roman" w:hAnsi="Times New Roman" w:cs="Times New Roman"/>
          <w:b/>
          <w:i/>
          <w:sz w:val="26"/>
          <w:szCs w:val="26"/>
        </w:rPr>
        <w:t xml:space="preserve">Газета распространяется бесплатно          </w:t>
      </w:r>
      <w:r w:rsidR="00EB23EA">
        <w:rPr>
          <w:rFonts w:ascii="Times New Roman" w:hAnsi="Times New Roman" w:cs="Times New Roman"/>
          <w:b/>
          <w:i/>
          <w:sz w:val="26"/>
          <w:szCs w:val="26"/>
        </w:rPr>
        <w:t xml:space="preserve">                 </w:t>
      </w:r>
      <w:r w:rsidR="005142E9">
        <w:rPr>
          <w:rFonts w:ascii="Times New Roman" w:hAnsi="Times New Roman" w:cs="Times New Roman"/>
          <w:b/>
          <w:i/>
          <w:sz w:val="26"/>
          <w:szCs w:val="26"/>
        </w:rPr>
        <w:t>2</w:t>
      </w:r>
      <w:r w:rsidR="00CF4112">
        <w:rPr>
          <w:rFonts w:ascii="Times New Roman" w:hAnsi="Times New Roman" w:cs="Times New Roman"/>
          <w:b/>
          <w:i/>
          <w:sz w:val="26"/>
          <w:szCs w:val="26"/>
        </w:rPr>
        <w:t>9</w:t>
      </w:r>
      <w:r w:rsidR="005142E9">
        <w:rPr>
          <w:rFonts w:ascii="Times New Roman" w:hAnsi="Times New Roman" w:cs="Times New Roman"/>
          <w:b/>
          <w:i/>
          <w:sz w:val="26"/>
          <w:szCs w:val="26"/>
        </w:rPr>
        <w:t xml:space="preserve"> </w:t>
      </w:r>
      <w:r w:rsidR="00CF4112">
        <w:rPr>
          <w:rFonts w:ascii="Times New Roman" w:hAnsi="Times New Roman" w:cs="Times New Roman"/>
          <w:b/>
          <w:i/>
          <w:sz w:val="26"/>
          <w:szCs w:val="26"/>
        </w:rPr>
        <w:t>июня</w:t>
      </w:r>
      <w:r w:rsidR="009A2B85" w:rsidRPr="00587378">
        <w:rPr>
          <w:rFonts w:ascii="Times New Roman" w:hAnsi="Times New Roman" w:cs="Times New Roman"/>
          <w:b/>
          <w:i/>
          <w:sz w:val="26"/>
          <w:szCs w:val="26"/>
        </w:rPr>
        <w:t xml:space="preserve"> </w:t>
      </w:r>
      <w:r w:rsidRPr="00587378">
        <w:rPr>
          <w:rFonts w:ascii="Times New Roman" w:hAnsi="Times New Roman" w:cs="Times New Roman"/>
          <w:b/>
          <w:i/>
          <w:sz w:val="26"/>
          <w:szCs w:val="26"/>
        </w:rPr>
        <w:t>201</w:t>
      </w:r>
      <w:r w:rsidR="00434756" w:rsidRPr="00587378">
        <w:rPr>
          <w:rFonts w:ascii="Times New Roman" w:hAnsi="Times New Roman" w:cs="Times New Roman"/>
          <w:b/>
          <w:i/>
          <w:sz w:val="26"/>
          <w:szCs w:val="26"/>
        </w:rPr>
        <w:t>9</w:t>
      </w:r>
      <w:r w:rsidR="001F0651" w:rsidRPr="00587378">
        <w:rPr>
          <w:rFonts w:ascii="Times New Roman" w:hAnsi="Times New Roman" w:cs="Times New Roman"/>
          <w:b/>
          <w:i/>
          <w:sz w:val="26"/>
          <w:szCs w:val="26"/>
        </w:rPr>
        <w:t xml:space="preserve"> </w:t>
      </w:r>
      <w:r w:rsidR="00D244FD">
        <w:rPr>
          <w:rFonts w:ascii="Times New Roman" w:hAnsi="Times New Roman" w:cs="Times New Roman"/>
          <w:b/>
          <w:i/>
          <w:sz w:val="26"/>
          <w:szCs w:val="26"/>
        </w:rPr>
        <w:t>года №</w:t>
      </w:r>
      <w:r w:rsidR="00CF4112">
        <w:rPr>
          <w:rFonts w:ascii="Times New Roman" w:hAnsi="Times New Roman" w:cs="Times New Roman"/>
          <w:b/>
          <w:i/>
          <w:sz w:val="26"/>
          <w:szCs w:val="26"/>
        </w:rPr>
        <w:t xml:space="preserve"> </w:t>
      </w:r>
      <w:r w:rsidR="003D7AA8">
        <w:rPr>
          <w:rFonts w:ascii="Times New Roman" w:hAnsi="Times New Roman" w:cs="Times New Roman"/>
          <w:b/>
          <w:i/>
          <w:sz w:val="26"/>
          <w:szCs w:val="26"/>
        </w:rPr>
        <w:t>5 (5</w:t>
      </w:r>
      <w:r w:rsidR="004D0400">
        <w:rPr>
          <w:rFonts w:ascii="Times New Roman" w:hAnsi="Times New Roman" w:cs="Times New Roman"/>
          <w:b/>
          <w:i/>
          <w:sz w:val="26"/>
          <w:szCs w:val="26"/>
        </w:rPr>
        <w:t>)</w:t>
      </w:r>
      <w:r w:rsidRPr="00587378">
        <w:rPr>
          <w:rFonts w:ascii="Times New Roman" w:hAnsi="Times New Roman" w:cs="Times New Roman"/>
          <w:b/>
          <w:i/>
          <w:sz w:val="26"/>
          <w:szCs w:val="26"/>
        </w:rPr>
        <w:t xml:space="preserve">                  </w:t>
      </w:r>
    </w:p>
    <w:p w:rsidR="00FC6537" w:rsidRDefault="00FC6537" w:rsidP="00484DB7">
      <w:pPr>
        <w:pStyle w:val="a3"/>
        <w:ind w:firstLine="851"/>
        <w:jc w:val="center"/>
        <w:rPr>
          <w:rFonts w:ascii="Times New Roman" w:hAnsi="Times New Roman" w:cs="Times New Roman"/>
          <w:i/>
          <w:sz w:val="26"/>
          <w:szCs w:val="26"/>
          <w:u w:val="single"/>
        </w:rPr>
      </w:pPr>
    </w:p>
    <w:p w:rsidR="00F70581" w:rsidRDefault="00F70581" w:rsidP="00484DB7">
      <w:pPr>
        <w:pStyle w:val="a3"/>
        <w:ind w:firstLine="851"/>
        <w:jc w:val="center"/>
        <w:rPr>
          <w:rFonts w:ascii="Times New Roman" w:hAnsi="Times New Roman" w:cs="Times New Roman"/>
          <w:i/>
          <w:sz w:val="26"/>
          <w:szCs w:val="26"/>
          <w:u w:val="single"/>
        </w:rPr>
      </w:pPr>
      <w:r w:rsidRPr="00587378">
        <w:rPr>
          <w:rFonts w:ascii="Times New Roman" w:hAnsi="Times New Roman" w:cs="Times New Roman"/>
          <w:i/>
          <w:sz w:val="26"/>
          <w:szCs w:val="26"/>
          <w:u w:val="single"/>
        </w:rPr>
        <w:t>В сегодняшнем номере публикуются следующие документы:</w:t>
      </w:r>
    </w:p>
    <w:p w:rsidR="00482781" w:rsidRPr="00587378" w:rsidRDefault="00482781" w:rsidP="00484DB7">
      <w:pPr>
        <w:pStyle w:val="a3"/>
        <w:ind w:firstLine="851"/>
        <w:jc w:val="center"/>
        <w:rPr>
          <w:rFonts w:ascii="Times New Roman" w:hAnsi="Times New Roman" w:cs="Times New Roman"/>
          <w:i/>
          <w:sz w:val="26"/>
          <w:szCs w:val="26"/>
          <w:u w:val="single"/>
        </w:rPr>
      </w:pPr>
    </w:p>
    <w:p w:rsidR="00F70581" w:rsidRPr="00587378" w:rsidRDefault="00F70581" w:rsidP="00484DB7">
      <w:pPr>
        <w:pStyle w:val="a3"/>
        <w:ind w:firstLine="851"/>
        <w:jc w:val="center"/>
        <w:rPr>
          <w:rFonts w:ascii="Times New Roman" w:hAnsi="Times New Roman" w:cs="Times New Roman"/>
          <w:sz w:val="26"/>
          <w:szCs w:val="26"/>
        </w:rPr>
      </w:pPr>
    </w:p>
    <w:p w:rsidR="004C6041" w:rsidRDefault="004C6041" w:rsidP="004B3138">
      <w:pPr>
        <w:pStyle w:val="af0"/>
        <w:numPr>
          <w:ilvl w:val="0"/>
          <w:numId w:val="8"/>
        </w:numPr>
        <w:spacing w:after="0" w:line="240" w:lineRule="auto"/>
        <w:jc w:val="both"/>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sz w:val="28"/>
          <w:szCs w:val="28"/>
          <w:lang w:eastAsia="ru-RU"/>
        </w:rPr>
        <w:t xml:space="preserve">Постановление от </w:t>
      </w:r>
      <w:r w:rsidR="00CE792A">
        <w:rPr>
          <w:rFonts w:ascii="Times New Roman" w:eastAsia="Times New Roman" w:hAnsi="Times New Roman" w:cs="Times New Roman"/>
          <w:sz w:val="28"/>
          <w:szCs w:val="28"/>
          <w:lang w:eastAsia="ru-RU"/>
        </w:rPr>
        <w:t>29</w:t>
      </w:r>
      <w:r>
        <w:rPr>
          <w:rFonts w:ascii="Times New Roman" w:eastAsia="Times New Roman" w:hAnsi="Times New Roman" w:cs="Times New Roman"/>
          <w:sz w:val="28"/>
          <w:szCs w:val="28"/>
          <w:lang w:eastAsia="ru-RU"/>
        </w:rPr>
        <w:t>.0</w:t>
      </w:r>
      <w:r w:rsidR="00CE792A">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.2019г. № </w:t>
      </w:r>
      <w:r w:rsidR="00CE792A">
        <w:rPr>
          <w:rFonts w:ascii="Times New Roman" w:eastAsia="Times New Roman" w:hAnsi="Times New Roman" w:cs="Times New Roman"/>
          <w:sz w:val="28"/>
          <w:szCs w:val="28"/>
          <w:lang w:eastAsia="ru-RU"/>
        </w:rPr>
        <w:t>71</w:t>
      </w:r>
      <w:r>
        <w:rPr>
          <w:rFonts w:ascii="Times New Roman" w:eastAsia="Times New Roman" w:hAnsi="Times New Roman" w:cs="Times New Roman"/>
          <w:sz w:val="28"/>
          <w:szCs w:val="28"/>
          <w:lang w:eastAsia="ru-RU"/>
        </w:rPr>
        <w:t xml:space="preserve"> «</w:t>
      </w:r>
      <w:r w:rsidR="00CE792A" w:rsidRPr="00CE792A">
        <w:rPr>
          <w:rFonts w:ascii="Times New Roman" w:eastAsia="Times New Roman" w:hAnsi="Times New Roman" w:cs="Times New Roman"/>
          <w:color w:val="333333"/>
          <w:sz w:val="28"/>
          <w:szCs w:val="28"/>
          <w:shd w:val="clear" w:color="auto" w:fill="FFFFFF"/>
          <w:lang w:eastAsia="ru-RU"/>
        </w:rPr>
        <w:t xml:space="preserve">О внесении изменений в приложение к  Постановлению администрации сельского поселения </w:t>
      </w:r>
      <w:proofErr w:type="spellStart"/>
      <w:r w:rsidR="00CE792A" w:rsidRPr="00CE792A">
        <w:rPr>
          <w:rFonts w:ascii="Times New Roman" w:eastAsia="Times New Roman" w:hAnsi="Times New Roman" w:cs="Times New Roman"/>
          <w:color w:val="333333"/>
          <w:sz w:val="28"/>
          <w:szCs w:val="28"/>
          <w:shd w:val="clear" w:color="auto" w:fill="FFFFFF"/>
          <w:lang w:eastAsia="ru-RU"/>
        </w:rPr>
        <w:t>Саранпауль</w:t>
      </w:r>
      <w:proofErr w:type="spellEnd"/>
      <w:r w:rsidR="00CE792A" w:rsidRPr="00CE792A">
        <w:rPr>
          <w:rFonts w:ascii="Times New Roman" w:eastAsia="Times New Roman" w:hAnsi="Times New Roman" w:cs="Times New Roman"/>
          <w:color w:val="333333"/>
          <w:sz w:val="28"/>
          <w:szCs w:val="28"/>
          <w:shd w:val="clear" w:color="auto" w:fill="FFFFFF"/>
          <w:lang w:eastAsia="ru-RU"/>
        </w:rPr>
        <w:t xml:space="preserve"> от 18.07.2018 N 56 «Об Административном реглам</w:t>
      </w:r>
      <w:bookmarkStart w:id="0" w:name="_GoBack"/>
      <w:bookmarkEnd w:id="0"/>
      <w:r w:rsidR="00CE792A" w:rsidRPr="00CE792A">
        <w:rPr>
          <w:rFonts w:ascii="Times New Roman" w:eastAsia="Times New Roman" w:hAnsi="Times New Roman" w:cs="Times New Roman"/>
          <w:color w:val="333333"/>
          <w:sz w:val="28"/>
          <w:szCs w:val="28"/>
          <w:shd w:val="clear" w:color="auto" w:fill="FFFFFF"/>
          <w:lang w:eastAsia="ru-RU"/>
        </w:rPr>
        <w:t xml:space="preserve">енте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сельского поселения </w:t>
      </w:r>
      <w:proofErr w:type="spellStart"/>
      <w:r w:rsidR="00CE792A" w:rsidRPr="00CE792A">
        <w:rPr>
          <w:rFonts w:ascii="Times New Roman" w:eastAsia="Times New Roman" w:hAnsi="Times New Roman" w:cs="Times New Roman"/>
          <w:color w:val="333333"/>
          <w:sz w:val="28"/>
          <w:szCs w:val="28"/>
          <w:shd w:val="clear" w:color="auto" w:fill="FFFFFF"/>
          <w:lang w:eastAsia="ru-RU"/>
        </w:rPr>
        <w:t>Саранпауль</w:t>
      </w:r>
      <w:proofErr w:type="spellEnd"/>
      <w:r w:rsidR="00CE792A" w:rsidRPr="00CE792A">
        <w:rPr>
          <w:rFonts w:ascii="Times New Roman" w:eastAsia="Times New Roman" w:hAnsi="Times New Roman" w:cs="Times New Roman"/>
          <w:color w:val="333333"/>
          <w:sz w:val="28"/>
          <w:szCs w:val="28"/>
          <w:shd w:val="clear" w:color="auto" w:fill="FFFFFF"/>
          <w:lang w:eastAsia="ru-RU"/>
        </w:rPr>
        <w:t>»»</w:t>
      </w:r>
      <w:r>
        <w:rPr>
          <w:rFonts w:ascii="Times New Roman" w:eastAsia="Times New Roman" w:hAnsi="Times New Roman" w:cs="Times New Roman"/>
          <w:color w:val="333333"/>
          <w:sz w:val="28"/>
          <w:szCs w:val="28"/>
          <w:shd w:val="clear" w:color="auto" w:fill="FFFFFF"/>
          <w:lang w:eastAsia="ru-RU"/>
        </w:rPr>
        <w:t>;</w:t>
      </w:r>
    </w:p>
    <w:p w:rsidR="004C6041" w:rsidRDefault="004C6041" w:rsidP="004B3138">
      <w:pPr>
        <w:pStyle w:val="af0"/>
        <w:numPr>
          <w:ilvl w:val="0"/>
          <w:numId w:val="8"/>
        </w:numPr>
        <w:spacing w:after="0" w:line="240" w:lineRule="auto"/>
        <w:jc w:val="both"/>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sz w:val="28"/>
          <w:szCs w:val="28"/>
          <w:lang w:eastAsia="ru-RU"/>
        </w:rPr>
        <w:t xml:space="preserve">Постановление от </w:t>
      </w:r>
      <w:r w:rsidR="00CE792A">
        <w:rPr>
          <w:rFonts w:ascii="Times New Roman" w:eastAsia="Times New Roman" w:hAnsi="Times New Roman" w:cs="Times New Roman"/>
          <w:sz w:val="28"/>
          <w:szCs w:val="28"/>
          <w:lang w:eastAsia="ru-RU"/>
        </w:rPr>
        <w:t>29</w:t>
      </w:r>
      <w:r>
        <w:rPr>
          <w:rFonts w:ascii="Times New Roman" w:eastAsia="Times New Roman" w:hAnsi="Times New Roman" w:cs="Times New Roman"/>
          <w:sz w:val="28"/>
          <w:szCs w:val="28"/>
          <w:lang w:eastAsia="ru-RU"/>
        </w:rPr>
        <w:t>.0</w:t>
      </w:r>
      <w:r w:rsidR="00CE792A">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.2019г. № </w:t>
      </w:r>
      <w:r w:rsidR="00CE792A">
        <w:rPr>
          <w:rFonts w:ascii="Times New Roman" w:eastAsia="Times New Roman" w:hAnsi="Times New Roman" w:cs="Times New Roman"/>
          <w:sz w:val="28"/>
          <w:szCs w:val="28"/>
          <w:lang w:eastAsia="ru-RU"/>
        </w:rPr>
        <w:t>72</w:t>
      </w:r>
      <w:r>
        <w:rPr>
          <w:rFonts w:ascii="Times New Roman" w:eastAsia="Times New Roman" w:hAnsi="Times New Roman" w:cs="Times New Roman"/>
          <w:sz w:val="28"/>
          <w:szCs w:val="28"/>
          <w:lang w:eastAsia="ru-RU"/>
        </w:rPr>
        <w:t xml:space="preserve"> «</w:t>
      </w:r>
      <w:r w:rsidR="00CE792A" w:rsidRPr="00CE792A">
        <w:rPr>
          <w:rFonts w:ascii="Times New Roman" w:eastAsia="Times New Roman" w:hAnsi="Times New Roman" w:cs="Times New Roman"/>
          <w:color w:val="333333"/>
          <w:sz w:val="28"/>
          <w:szCs w:val="28"/>
          <w:shd w:val="clear" w:color="auto" w:fill="FFFFFF"/>
          <w:lang w:eastAsia="ru-RU"/>
        </w:rPr>
        <w:t xml:space="preserve">О внесении изменений в приложение к  Постановлению администрации сельского поселения </w:t>
      </w:r>
      <w:proofErr w:type="spellStart"/>
      <w:r w:rsidR="00CE792A" w:rsidRPr="00CE792A">
        <w:rPr>
          <w:rFonts w:ascii="Times New Roman" w:eastAsia="Times New Roman" w:hAnsi="Times New Roman" w:cs="Times New Roman"/>
          <w:color w:val="333333"/>
          <w:sz w:val="28"/>
          <w:szCs w:val="28"/>
          <w:shd w:val="clear" w:color="auto" w:fill="FFFFFF"/>
          <w:lang w:eastAsia="ru-RU"/>
        </w:rPr>
        <w:t>Саранпауль</w:t>
      </w:r>
      <w:proofErr w:type="spellEnd"/>
      <w:r w:rsidR="00CE792A" w:rsidRPr="00CE792A">
        <w:rPr>
          <w:rFonts w:ascii="Times New Roman" w:eastAsia="Times New Roman" w:hAnsi="Times New Roman" w:cs="Times New Roman"/>
          <w:color w:val="333333"/>
          <w:sz w:val="28"/>
          <w:szCs w:val="28"/>
          <w:shd w:val="clear" w:color="auto" w:fill="FFFFFF"/>
          <w:lang w:eastAsia="ru-RU"/>
        </w:rPr>
        <w:t xml:space="preserve"> от 24.06.2016 N 79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r>
        <w:rPr>
          <w:rFonts w:ascii="Times New Roman" w:eastAsia="Times New Roman" w:hAnsi="Times New Roman" w:cs="Times New Roman"/>
          <w:color w:val="333333"/>
          <w:sz w:val="28"/>
          <w:szCs w:val="28"/>
          <w:shd w:val="clear" w:color="auto" w:fill="FFFFFF"/>
          <w:lang w:eastAsia="ru-RU"/>
        </w:rPr>
        <w:t>»;</w:t>
      </w:r>
    </w:p>
    <w:p w:rsidR="00CE792A" w:rsidRPr="00CE792A" w:rsidRDefault="00CE792A" w:rsidP="004B3138">
      <w:pPr>
        <w:pStyle w:val="af0"/>
        <w:numPr>
          <w:ilvl w:val="0"/>
          <w:numId w:val="8"/>
        </w:numPr>
        <w:spacing w:after="0" w:line="240" w:lineRule="auto"/>
        <w:jc w:val="both"/>
        <w:rPr>
          <w:rFonts w:ascii="Times New Roman" w:eastAsia="Times New Roman" w:hAnsi="Times New Roman" w:cs="Times New Roman"/>
          <w:color w:val="333333"/>
          <w:sz w:val="28"/>
          <w:szCs w:val="28"/>
          <w:shd w:val="clear" w:color="auto" w:fill="FFFFFF"/>
          <w:lang w:eastAsia="ru-RU"/>
        </w:rPr>
      </w:pPr>
      <w:proofErr w:type="gramStart"/>
      <w:r>
        <w:rPr>
          <w:rFonts w:ascii="Times New Roman" w:eastAsia="Times New Roman" w:hAnsi="Times New Roman" w:cs="Times New Roman"/>
          <w:sz w:val="28"/>
          <w:szCs w:val="28"/>
          <w:lang w:eastAsia="ru-RU"/>
        </w:rPr>
        <w:t>Постановление от 29.05.2019г. № 73 «</w:t>
      </w:r>
      <w:r w:rsidRPr="00CE792A">
        <w:rPr>
          <w:rFonts w:ascii="Times New Roman" w:eastAsia="Times New Roman" w:hAnsi="Times New Roman" w:cs="Times New Roman"/>
          <w:sz w:val="28"/>
          <w:szCs w:val="28"/>
          <w:lang w:eastAsia="ru-RU"/>
        </w:rPr>
        <w:t xml:space="preserve">О внесении изменений в приложение к  Постановлению администрации сельского поселения </w:t>
      </w:r>
      <w:proofErr w:type="spellStart"/>
      <w:r w:rsidRPr="00CE792A">
        <w:rPr>
          <w:rFonts w:ascii="Times New Roman" w:eastAsia="Times New Roman" w:hAnsi="Times New Roman" w:cs="Times New Roman"/>
          <w:sz w:val="28"/>
          <w:szCs w:val="28"/>
          <w:lang w:eastAsia="ru-RU"/>
        </w:rPr>
        <w:t>Саранпауль</w:t>
      </w:r>
      <w:proofErr w:type="spellEnd"/>
      <w:r w:rsidRPr="00CE792A">
        <w:rPr>
          <w:rFonts w:ascii="Times New Roman" w:eastAsia="Times New Roman" w:hAnsi="Times New Roman" w:cs="Times New Roman"/>
          <w:sz w:val="28"/>
          <w:szCs w:val="28"/>
          <w:lang w:eastAsia="ru-RU"/>
        </w:rPr>
        <w:t xml:space="preserve"> от 24.06.2016г. № 82 «Об утверждении  административного регламента предоставления муниципальной услуги «Предоставление информации об объектах культурного наследия местного значения, находящихся на территории сельского поселения </w:t>
      </w:r>
      <w:proofErr w:type="spellStart"/>
      <w:r w:rsidRPr="00CE792A">
        <w:rPr>
          <w:rFonts w:ascii="Times New Roman" w:eastAsia="Times New Roman" w:hAnsi="Times New Roman" w:cs="Times New Roman"/>
          <w:sz w:val="28"/>
          <w:szCs w:val="28"/>
          <w:lang w:eastAsia="ru-RU"/>
        </w:rPr>
        <w:t>Саранпауль</w:t>
      </w:r>
      <w:proofErr w:type="spellEnd"/>
      <w:r w:rsidRPr="00CE792A">
        <w:rPr>
          <w:rFonts w:ascii="Times New Roman" w:eastAsia="Times New Roman" w:hAnsi="Times New Roman" w:cs="Times New Roman"/>
          <w:sz w:val="28"/>
          <w:szCs w:val="28"/>
          <w:lang w:eastAsia="ru-RU"/>
        </w:rPr>
        <w:t xml:space="preserve"> и включенных в единый  государственный реестр объектов культурного наследия  (памятников истории и культуры) народов Российской Федерации»»</w:t>
      </w:r>
      <w:r>
        <w:rPr>
          <w:rFonts w:ascii="Times New Roman" w:eastAsia="Times New Roman" w:hAnsi="Times New Roman" w:cs="Times New Roman"/>
          <w:sz w:val="28"/>
          <w:szCs w:val="28"/>
          <w:lang w:eastAsia="ru-RU"/>
        </w:rPr>
        <w:t>»;</w:t>
      </w:r>
      <w:proofErr w:type="gramEnd"/>
    </w:p>
    <w:p w:rsidR="00CE792A" w:rsidRPr="00CE792A" w:rsidRDefault="00CE792A" w:rsidP="004B3138">
      <w:pPr>
        <w:pStyle w:val="af0"/>
        <w:numPr>
          <w:ilvl w:val="0"/>
          <w:numId w:val="8"/>
        </w:numPr>
        <w:spacing w:after="0" w:line="240" w:lineRule="auto"/>
        <w:jc w:val="both"/>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sz w:val="28"/>
          <w:szCs w:val="28"/>
          <w:lang w:eastAsia="ru-RU"/>
        </w:rPr>
        <w:t>Постановление от 29.05.2019г. № 74 «</w:t>
      </w:r>
      <w:r w:rsidRPr="00CE792A">
        <w:rPr>
          <w:rFonts w:ascii="Times New Roman" w:eastAsia="Times New Roman" w:hAnsi="Times New Roman" w:cs="Times New Roman"/>
          <w:sz w:val="28"/>
          <w:szCs w:val="28"/>
          <w:lang w:eastAsia="ru-RU"/>
        </w:rPr>
        <w:t xml:space="preserve">О внесении изменений в приложение к  Постановлению администрации сельского поселения </w:t>
      </w:r>
      <w:proofErr w:type="spellStart"/>
      <w:r w:rsidRPr="00CE792A">
        <w:rPr>
          <w:rFonts w:ascii="Times New Roman" w:eastAsia="Times New Roman" w:hAnsi="Times New Roman" w:cs="Times New Roman"/>
          <w:sz w:val="28"/>
          <w:szCs w:val="28"/>
          <w:lang w:eastAsia="ru-RU"/>
        </w:rPr>
        <w:t>Саранпауль</w:t>
      </w:r>
      <w:proofErr w:type="spellEnd"/>
      <w:r w:rsidRPr="00CE792A">
        <w:rPr>
          <w:rFonts w:ascii="Times New Roman" w:eastAsia="Times New Roman" w:hAnsi="Times New Roman" w:cs="Times New Roman"/>
          <w:sz w:val="28"/>
          <w:szCs w:val="28"/>
          <w:lang w:eastAsia="ru-RU"/>
        </w:rPr>
        <w:t xml:space="preserve"> от 29.08.2016г. № 149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r>
        <w:rPr>
          <w:rFonts w:ascii="Times New Roman" w:eastAsia="Times New Roman" w:hAnsi="Times New Roman" w:cs="Times New Roman"/>
          <w:sz w:val="28"/>
          <w:szCs w:val="28"/>
          <w:lang w:eastAsia="ru-RU"/>
        </w:rPr>
        <w:t>»;</w:t>
      </w:r>
    </w:p>
    <w:p w:rsidR="00CE792A" w:rsidRPr="00CE792A" w:rsidRDefault="00CE792A" w:rsidP="004B3138">
      <w:pPr>
        <w:pStyle w:val="af0"/>
        <w:numPr>
          <w:ilvl w:val="0"/>
          <w:numId w:val="8"/>
        </w:numPr>
        <w:spacing w:after="0" w:line="240" w:lineRule="auto"/>
        <w:jc w:val="both"/>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sz w:val="28"/>
          <w:szCs w:val="28"/>
          <w:lang w:eastAsia="ru-RU"/>
        </w:rPr>
        <w:t>Постановление от 29.05.2019г. № 75 «</w:t>
      </w:r>
      <w:r w:rsidRPr="00CE792A">
        <w:rPr>
          <w:rFonts w:ascii="Times New Roman" w:eastAsia="Times New Roman" w:hAnsi="Times New Roman" w:cs="Times New Roman"/>
          <w:sz w:val="28"/>
          <w:szCs w:val="28"/>
          <w:lang w:eastAsia="ru-RU"/>
        </w:rPr>
        <w:t xml:space="preserve">О внесении изменений в приложение к  Постановлению администрации сельского поселения </w:t>
      </w:r>
      <w:proofErr w:type="spellStart"/>
      <w:r w:rsidRPr="00CE792A">
        <w:rPr>
          <w:rFonts w:ascii="Times New Roman" w:eastAsia="Times New Roman" w:hAnsi="Times New Roman" w:cs="Times New Roman"/>
          <w:sz w:val="28"/>
          <w:szCs w:val="28"/>
          <w:lang w:eastAsia="ru-RU"/>
        </w:rPr>
        <w:t>Саранпауль</w:t>
      </w:r>
      <w:proofErr w:type="spellEnd"/>
      <w:r w:rsidRPr="00CE792A">
        <w:rPr>
          <w:rFonts w:ascii="Times New Roman" w:eastAsia="Times New Roman" w:hAnsi="Times New Roman" w:cs="Times New Roman"/>
          <w:sz w:val="28"/>
          <w:szCs w:val="28"/>
          <w:lang w:eastAsia="ru-RU"/>
        </w:rPr>
        <w:t xml:space="preserve"> от 03.11.2016 N 204 «Об утверждении административного регламента предоставления муниципальной услуги «Бесплатная передача в собственность </w:t>
      </w:r>
      <w:r w:rsidRPr="00CE792A">
        <w:rPr>
          <w:rFonts w:ascii="Times New Roman" w:eastAsia="Times New Roman" w:hAnsi="Times New Roman" w:cs="Times New Roman"/>
          <w:sz w:val="28"/>
          <w:szCs w:val="28"/>
          <w:lang w:eastAsia="ru-RU"/>
        </w:rPr>
        <w:lastRenderedPageBreak/>
        <w:t>граждан Российской Федерации занимаемых ими жилых помещений в муниципальном жилищном фонде (приватизация жилых помещений)»</w:t>
      </w:r>
      <w:r>
        <w:rPr>
          <w:rFonts w:ascii="Times New Roman" w:eastAsia="Times New Roman" w:hAnsi="Times New Roman" w:cs="Times New Roman"/>
          <w:sz w:val="28"/>
          <w:szCs w:val="28"/>
          <w:lang w:eastAsia="ru-RU"/>
        </w:rPr>
        <w:t>»;</w:t>
      </w:r>
    </w:p>
    <w:p w:rsidR="00CE792A" w:rsidRPr="00CE792A" w:rsidRDefault="00CE792A" w:rsidP="004B3138">
      <w:pPr>
        <w:pStyle w:val="af0"/>
        <w:numPr>
          <w:ilvl w:val="0"/>
          <w:numId w:val="8"/>
        </w:numPr>
        <w:spacing w:after="0" w:line="240" w:lineRule="auto"/>
        <w:jc w:val="both"/>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sz w:val="28"/>
          <w:szCs w:val="28"/>
          <w:lang w:eastAsia="ru-RU"/>
        </w:rPr>
        <w:t>Постановление от 29.05.2019г. № 76 «</w:t>
      </w:r>
      <w:r w:rsidRPr="00CE792A">
        <w:rPr>
          <w:rFonts w:ascii="Times New Roman" w:eastAsia="Times New Roman" w:hAnsi="Times New Roman" w:cs="Times New Roman"/>
          <w:sz w:val="28"/>
          <w:szCs w:val="28"/>
          <w:lang w:eastAsia="ru-RU"/>
        </w:rPr>
        <w:t xml:space="preserve">О внесении изменений в приложение к  Постановлению администрации сельского поселения </w:t>
      </w:r>
      <w:proofErr w:type="spellStart"/>
      <w:r w:rsidRPr="00CE792A">
        <w:rPr>
          <w:rFonts w:ascii="Times New Roman" w:eastAsia="Times New Roman" w:hAnsi="Times New Roman" w:cs="Times New Roman"/>
          <w:sz w:val="28"/>
          <w:szCs w:val="28"/>
          <w:lang w:eastAsia="ru-RU"/>
        </w:rPr>
        <w:t>Саранпауль</w:t>
      </w:r>
      <w:proofErr w:type="spellEnd"/>
      <w:r w:rsidRPr="00CE792A">
        <w:rPr>
          <w:rFonts w:ascii="Times New Roman" w:eastAsia="Times New Roman" w:hAnsi="Times New Roman" w:cs="Times New Roman"/>
          <w:sz w:val="28"/>
          <w:szCs w:val="28"/>
          <w:lang w:eastAsia="ru-RU"/>
        </w:rPr>
        <w:t xml:space="preserve"> от 03.11.2016г. № 205 «Об утверждении административного регламента предоставления муниципальной услуги «Признание в установленном порядке жилого помещения непригодным для проживания и многоквартирного дома аварийным и подлежащим сносу или реконструкции»»</w:t>
      </w:r>
      <w:r>
        <w:rPr>
          <w:rFonts w:ascii="Times New Roman" w:eastAsia="Times New Roman" w:hAnsi="Times New Roman" w:cs="Times New Roman"/>
          <w:sz w:val="28"/>
          <w:szCs w:val="28"/>
          <w:lang w:eastAsia="ru-RU"/>
        </w:rPr>
        <w:t>»;</w:t>
      </w:r>
    </w:p>
    <w:p w:rsidR="00CE792A" w:rsidRPr="00CE792A" w:rsidRDefault="00CE792A" w:rsidP="004B3138">
      <w:pPr>
        <w:pStyle w:val="af0"/>
        <w:numPr>
          <w:ilvl w:val="0"/>
          <w:numId w:val="8"/>
        </w:numPr>
        <w:spacing w:after="0" w:line="240" w:lineRule="auto"/>
        <w:jc w:val="both"/>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sz w:val="28"/>
          <w:szCs w:val="28"/>
          <w:lang w:eastAsia="ru-RU"/>
        </w:rPr>
        <w:t>Постановление от 29.05.2019г. № 77 «</w:t>
      </w:r>
      <w:r w:rsidRPr="00CE792A">
        <w:rPr>
          <w:rFonts w:ascii="Times New Roman" w:eastAsia="Times New Roman" w:hAnsi="Times New Roman" w:cs="Times New Roman"/>
          <w:sz w:val="28"/>
          <w:szCs w:val="28"/>
          <w:lang w:eastAsia="ru-RU"/>
        </w:rPr>
        <w:t xml:space="preserve">О признании утратившими силу отдельных нормативных правовых актов администрации сельского поселения </w:t>
      </w:r>
      <w:proofErr w:type="spellStart"/>
      <w:r w:rsidRPr="00CE792A">
        <w:rPr>
          <w:rFonts w:ascii="Times New Roman" w:eastAsia="Times New Roman" w:hAnsi="Times New Roman" w:cs="Times New Roman"/>
          <w:sz w:val="28"/>
          <w:szCs w:val="28"/>
          <w:lang w:eastAsia="ru-RU"/>
        </w:rPr>
        <w:t>Саранпауль</w:t>
      </w:r>
      <w:proofErr w:type="spellEnd"/>
      <w:r>
        <w:rPr>
          <w:rFonts w:ascii="Times New Roman" w:eastAsia="Times New Roman" w:hAnsi="Times New Roman" w:cs="Times New Roman"/>
          <w:sz w:val="28"/>
          <w:szCs w:val="28"/>
          <w:lang w:eastAsia="ru-RU"/>
        </w:rPr>
        <w:t>»;</w:t>
      </w:r>
    </w:p>
    <w:p w:rsidR="00CE792A" w:rsidRPr="00CE792A" w:rsidRDefault="00CE792A" w:rsidP="004B3138">
      <w:pPr>
        <w:pStyle w:val="af0"/>
        <w:numPr>
          <w:ilvl w:val="0"/>
          <w:numId w:val="8"/>
        </w:numPr>
        <w:spacing w:after="0" w:line="240" w:lineRule="auto"/>
        <w:jc w:val="both"/>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sz w:val="28"/>
          <w:szCs w:val="28"/>
          <w:lang w:eastAsia="ru-RU"/>
        </w:rPr>
        <w:t>Постановление от 29.05.2019г. № 78 «</w:t>
      </w:r>
      <w:r w:rsidRPr="00CE792A">
        <w:rPr>
          <w:rFonts w:ascii="Times New Roman" w:eastAsia="Times New Roman" w:hAnsi="Times New Roman" w:cs="Times New Roman"/>
          <w:sz w:val="28"/>
          <w:szCs w:val="28"/>
          <w:lang w:eastAsia="ru-RU"/>
        </w:rPr>
        <w:t xml:space="preserve">О внесении изменений в приложение к  Постановлению администрации сельского поселения </w:t>
      </w:r>
      <w:proofErr w:type="spellStart"/>
      <w:r w:rsidRPr="00CE792A">
        <w:rPr>
          <w:rFonts w:ascii="Times New Roman" w:eastAsia="Times New Roman" w:hAnsi="Times New Roman" w:cs="Times New Roman"/>
          <w:sz w:val="28"/>
          <w:szCs w:val="28"/>
          <w:lang w:eastAsia="ru-RU"/>
        </w:rPr>
        <w:t>Саранпауль</w:t>
      </w:r>
      <w:proofErr w:type="spellEnd"/>
      <w:r w:rsidRPr="00CE792A">
        <w:rPr>
          <w:rFonts w:ascii="Times New Roman" w:eastAsia="Times New Roman" w:hAnsi="Times New Roman" w:cs="Times New Roman"/>
          <w:sz w:val="28"/>
          <w:szCs w:val="28"/>
          <w:lang w:eastAsia="ru-RU"/>
        </w:rPr>
        <w:t xml:space="preserve"> от 03.11.2016г. № 201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r>
        <w:rPr>
          <w:rFonts w:ascii="Times New Roman" w:eastAsia="Times New Roman" w:hAnsi="Times New Roman" w:cs="Times New Roman"/>
          <w:sz w:val="28"/>
          <w:szCs w:val="28"/>
          <w:lang w:eastAsia="ru-RU"/>
        </w:rPr>
        <w:t>»;</w:t>
      </w:r>
    </w:p>
    <w:p w:rsidR="00CE792A" w:rsidRPr="00CE792A" w:rsidRDefault="00CE792A" w:rsidP="004B3138">
      <w:pPr>
        <w:pStyle w:val="af0"/>
        <w:numPr>
          <w:ilvl w:val="0"/>
          <w:numId w:val="8"/>
        </w:numPr>
        <w:spacing w:after="0" w:line="240" w:lineRule="auto"/>
        <w:jc w:val="both"/>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sz w:val="28"/>
          <w:szCs w:val="28"/>
          <w:lang w:eastAsia="ru-RU"/>
        </w:rPr>
        <w:t>Постановление от 29.05.2019г. № 79 «</w:t>
      </w:r>
      <w:r w:rsidRPr="00CE792A">
        <w:rPr>
          <w:rFonts w:ascii="Times New Roman" w:eastAsia="Times New Roman" w:hAnsi="Times New Roman" w:cs="Times New Roman"/>
          <w:sz w:val="28"/>
          <w:szCs w:val="28"/>
          <w:lang w:eastAsia="ru-RU"/>
        </w:rPr>
        <w:t xml:space="preserve">О внесении изменений в приложение к  Постановлению администрации сельского поселения </w:t>
      </w:r>
      <w:proofErr w:type="spellStart"/>
      <w:r w:rsidRPr="00CE792A">
        <w:rPr>
          <w:rFonts w:ascii="Times New Roman" w:eastAsia="Times New Roman" w:hAnsi="Times New Roman" w:cs="Times New Roman"/>
          <w:sz w:val="28"/>
          <w:szCs w:val="28"/>
          <w:lang w:eastAsia="ru-RU"/>
        </w:rPr>
        <w:t>Саранпауль</w:t>
      </w:r>
      <w:proofErr w:type="spellEnd"/>
      <w:r w:rsidRPr="00CE792A">
        <w:rPr>
          <w:rFonts w:ascii="Times New Roman" w:eastAsia="Times New Roman" w:hAnsi="Times New Roman" w:cs="Times New Roman"/>
          <w:sz w:val="28"/>
          <w:szCs w:val="28"/>
          <w:lang w:eastAsia="ru-RU"/>
        </w:rPr>
        <w:t xml:space="preserve"> от 18.04.2019 N 27 «Об утверждении Реестра  муниципальных услуг   сельского поселения </w:t>
      </w:r>
      <w:proofErr w:type="spellStart"/>
      <w:r w:rsidRPr="00CE792A">
        <w:rPr>
          <w:rFonts w:ascii="Times New Roman" w:eastAsia="Times New Roman" w:hAnsi="Times New Roman" w:cs="Times New Roman"/>
          <w:sz w:val="28"/>
          <w:szCs w:val="28"/>
          <w:lang w:eastAsia="ru-RU"/>
        </w:rPr>
        <w:t>Саранпауль</w:t>
      </w:r>
      <w:proofErr w:type="spellEnd"/>
      <w:r w:rsidRPr="00CE792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CE792A" w:rsidRPr="00CE792A" w:rsidRDefault="00CE792A" w:rsidP="004B3138">
      <w:pPr>
        <w:pStyle w:val="af0"/>
        <w:numPr>
          <w:ilvl w:val="0"/>
          <w:numId w:val="8"/>
        </w:numPr>
        <w:spacing w:after="0" w:line="240" w:lineRule="auto"/>
        <w:jc w:val="both"/>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sz w:val="28"/>
          <w:szCs w:val="28"/>
          <w:lang w:eastAsia="ru-RU"/>
        </w:rPr>
        <w:t>Постановление от 29.05.2019г. № 80 «</w:t>
      </w:r>
      <w:r w:rsidRPr="00CE792A">
        <w:rPr>
          <w:rFonts w:ascii="Times New Roman" w:eastAsia="Times New Roman" w:hAnsi="Times New Roman" w:cs="Times New Roman"/>
          <w:sz w:val="28"/>
          <w:szCs w:val="28"/>
          <w:lang w:eastAsia="ru-RU"/>
        </w:rPr>
        <w:t xml:space="preserve">О внесении изменений в приложение к  Постановлению администрации сельского поселения </w:t>
      </w:r>
      <w:proofErr w:type="spellStart"/>
      <w:r w:rsidRPr="00CE792A">
        <w:rPr>
          <w:rFonts w:ascii="Times New Roman" w:eastAsia="Times New Roman" w:hAnsi="Times New Roman" w:cs="Times New Roman"/>
          <w:sz w:val="28"/>
          <w:szCs w:val="28"/>
          <w:lang w:eastAsia="ru-RU"/>
        </w:rPr>
        <w:t>Саранпауль</w:t>
      </w:r>
      <w:proofErr w:type="spellEnd"/>
      <w:r w:rsidRPr="00CE792A">
        <w:rPr>
          <w:rFonts w:ascii="Times New Roman" w:eastAsia="Times New Roman" w:hAnsi="Times New Roman" w:cs="Times New Roman"/>
          <w:sz w:val="28"/>
          <w:szCs w:val="28"/>
          <w:lang w:eastAsia="ru-RU"/>
        </w:rPr>
        <w:t xml:space="preserve"> от 03.11.2016г. № 206 «Об утверждении административного регламента предоставления  муниципальной услуги «Передача гражданами в муниципальную собственность приватизированных жилых помещений»»</w:t>
      </w:r>
      <w:r>
        <w:rPr>
          <w:rFonts w:ascii="Times New Roman" w:eastAsia="Times New Roman" w:hAnsi="Times New Roman" w:cs="Times New Roman"/>
          <w:sz w:val="28"/>
          <w:szCs w:val="28"/>
          <w:lang w:eastAsia="ru-RU"/>
        </w:rPr>
        <w:t>»;</w:t>
      </w:r>
    </w:p>
    <w:p w:rsidR="00CE792A" w:rsidRPr="00CF4112" w:rsidRDefault="00CE792A" w:rsidP="004B3138">
      <w:pPr>
        <w:pStyle w:val="af0"/>
        <w:numPr>
          <w:ilvl w:val="0"/>
          <w:numId w:val="8"/>
        </w:numPr>
        <w:spacing w:after="0" w:line="240" w:lineRule="auto"/>
        <w:jc w:val="both"/>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sz w:val="28"/>
          <w:szCs w:val="28"/>
          <w:lang w:eastAsia="ru-RU"/>
        </w:rPr>
        <w:t>Постановление от 29.05.2019г. № 81 «</w:t>
      </w:r>
      <w:r w:rsidRPr="00CE792A">
        <w:rPr>
          <w:rFonts w:ascii="Times New Roman" w:eastAsia="Times New Roman" w:hAnsi="Times New Roman" w:cs="Times New Roman"/>
          <w:sz w:val="28"/>
          <w:szCs w:val="28"/>
          <w:lang w:eastAsia="ru-RU"/>
        </w:rPr>
        <w:t xml:space="preserve">О внесении изменений в приложение к  Постановлению администрации сельского поселения </w:t>
      </w:r>
      <w:proofErr w:type="spellStart"/>
      <w:r w:rsidRPr="00CE792A">
        <w:rPr>
          <w:rFonts w:ascii="Times New Roman" w:eastAsia="Times New Roman" w:hAnsi="Times New Roman" w:cs="Times New Roman"/>
          <w:sz w:val="28"/>
          <w:szCs w:val="28"/>
          <w:lang w:eastAsia="ru-RU"/>
        </w:rPr>
        <w:t>Саранпауль</w:t>
      </w:r>
      <w:proofErr w:type="spellEnd"/>
      <w:r w:rsidRPr="00CE792A">
        <w:rPr>
          <w:rFonts w:ascii="Times New Roman" w:eastAsia="Times New Roman" w:hAnsi="Times New Roman" w:cs="Times New Roman"/>
          <w:sz w:val="28"/>
          <w:szCs w:val="28"/>
          <w:lang w:eastAsia="ru-RU"/>
        </w:rPr>
        <w:t xml:space="preserve"> от 12.05.2017г. № 29 «Об утверждении административного регламента работы согласительной комиссии по вопросу согласования месторасположения границ земельных участков при выполнении комплексных кадастровых работ на территории сельского поселения </w:t>
      </w:r>
      <w:proofErr w:type="spellStart"/>
      <w:r w:rsidRPr="00CE792A">
        <w:rPr>
          <w:rFonts w:ascii="Times New Roman" w:eastAsia="Times New Roman" w:hAnsi="Times New Roman" w:cs="Times New Roman"/>
          <w:sz w:val="28"/>
          <w:szCs w:val="28"/>
          <w:lang w:eastAsia="ru-RU"/>
        </w:rPr>
        <w:t>Саранпауль</w:t>
      </w:r>
      <w:proofErr w:type="spellEnd"/>
      <w:r w:rsidRPr="00CE792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8"/>
          <w:szCs w:val="28"/>
          <w:shd w:val="clear" w:color="auto" w:fill="FFFFFF"/>
          <w:lang w:eastAsia="ru-RU"/>
        </w:rPr>
      </w:pPr>
    </w:p>
    <w:p w:rsidR="00F9478B" w:rsidRDefault="00F9478B" w:rsidP="00CE792A">
      <w:pPr>
        <w:spacing w:after="0" w:line="240" w:lineRule="auto"/>
        <w:jc w:val="center"/>
        <w:rPr>
          <w:rFonts w:ascii="Times New Roman" w:hAnsi="Times New Roman"/>
          <w:b/>
          <w:sz w:val="28"/>
          <w:szCs w:val="28"/>
        </w:rPr>
      </w:pPr>
    </w:p>
    <w:p w:rsidR="00F9478B" w:rsidRDefault="00F9478B" w:rsidP="00CE792A">
      <w:pPr>
        <w:spacing w:after="0" w:line="240" w:lineRule="auto"/>
        <w:jc w:val="center"/>
        <w:rPr>
          <w:rFonts w:ascii="Times New Roman" w:hAnsi="Times New Roman"/>
          <w:b/>
          <w:sz w:val="28"/>
          <w:szCs w:val="28"/>
        </w:rPr>
      </w:pPr>
    </w:p>
    <w:p w:rsidR="00CE792A" w:rsidRPr="00677A45" w:rsidRDefault="00CE792A" w:rsidP="00CE792A">
      <w:pPr>
        <w:spacing w:after="0" w:line="240" w:lineRule="auto"/>
        <w:jc w:val="center"/>
        <w:rPr>
          <w:rFonts w:ascii="Times New Roman" w:hAnsi="Times New Roman"/>
          <w:b/>
          <w:sz w:val="28"/>
          <w:szCs w:val="28"/>
        </w:rPr>
      </w:pPr>
      <w:r w:rsidRPr="00677A45">
        <w:rPr>
          <w:rFonts w:ascii="Times New Roman" w:hAnsi="Times New Roman"/>
          <w:b/>
          <w:sz w:val="28"/>
          <w:szCs w:val="28"/>
        </w:rPr>
        <w:t>Ханты-Мансийский автономный    округ - Югра</w:t>
      </w:r>
    </w:p>
    <w:p w:rsidR="00CE792A" w:rsidRPr="00677A45" w:rsidRDefault="00CE792A" w:rsidP="00CE792A">
      <w:pPr>
        <w:spacing w:after="0" w:line="240" w:lineRule="auto"/>
        <w:jc w:val="center"/>
        <w:rPr>
          <w:rFonts w:ascii="Times New Roman" w:hAnsi="Times New Roman"/>
          <w:b/>
          <w:sz w:val="28"/>
          <w:szCs w:val="28"/>
        </w:rPr>
      </w:pPr>
      <w:r w:rsidRPr="00677A45">
        <w:rPr>
          <w:rFonts w:ascii="Times New Roman" w:hAnsi="Times New Roman"/>
          <w:b/>
          <w:sz w:val="28"/>
          <w:szCs w:val="28"/>
        </w:rPr>
        <w:t>(Тюменская область)</w:t>
      </w:r>
    </w:p>
    <w:p w:rsidR="00CE792A" w:rsidRPr="00677A45" w:rsidRDefault="00CE792A" w:rsidP="00CE792A">
      <w:pPr>
        <w:spacing w:after="0" w:line="240" w:lineRule="auto"/>
        <w:jc w:val="center"/>
        <w:rPr>
          <w:rFonts w:ascii="Times New Roman" w:hAnsi="Times New Roman"/>
          <w:b/>
          <w:sz w:val="28"/>
          <w:szCs w:val="28"/>
        </w:rPr>
      </w:pPr>
      <w:r w:rsidRPr="00677A45">
        <w:rPr>
          <w:rFonts w:ascii="Times New Roman" w:hAnsi="Times New Roman"/>
          <w:b/>
          <w:sz w:val="28"/>
          <w:szCs w:val="28"/>
        </w:rPr>
        <w:t>Березовский район</w:t>
      </w:r>
    </w:p>
    <w:p w:rsidR="00CE792A" w:rsidRPr="00677A45" w:rsidRDefault="00CE792A" w:rsidP="00CE792A">
      <w:pPr>
        <w:spacing w:after="0" w:line="240" w:lineRule="auto"/>
        <w:jc w:val="center"/>
        <w:rPr>
          <w:rFonts w:ascii="Times New Roman" w:hAnsi="Times New Roman"/>
          <w:b/>
          <w:sz w:val="28"/>
          <w:szCs w:val="28"/>
        </w:rPr>
      </w:pPr>
      <w:r w:rsidRPr="00677A45">
        <w:rPr>
          <w:rFonts w:ascii="Times New Roman" w:hAnsi="Times New Roman"/>
          <w:b/>
          <w:sz w:val="28"/>
          <w:szCs w:val="28"/>
        </w:rPr>
        <w:t xml:space="preserve">Муниципальное  </w:t>
      </w:r>
      <w:r>
        <w:rPr>
          <w:rFonts w:ascii="Times New Roman" w:hAnsi="Times New Roman"/>
          <w:b/>
          <w:sz w:val="28"/>
          <w:szCs w:val="28"/>
        </w:rPr>
        <w:t>казённое учреждение</w:t>
      </w:r>
    </w:p>
    <w:p w:rsidR="00CE792A" w:rsidRPr="004C71A2" w:rsidRDefault="00CE792A" w:rsidP="00CE792A">
      <w:pPr>
        <w:jc w:val="center"/>
        <w:rPr>
          <w:rFonts w:ascii="Times New Roman" w:hAnsi="Times New Roman"/>
          <w:b/>
          <w:bCs/>
          <w:sz w:val="36"/>
          <w:szCs w:val="20"/>
        </w:rPr>
      </w:pPr>
      <w:r>
        <w:rPr>
          <w:rFonts w:ascii="Times New Roman" w:hAnsi="Times New Roman"/>
          <w:b/>
          <w:bCs/>
          <w:sz w:val="36"/>
        </w:rPr>
        <w:t>а</w:t>
      </w:r>
      <w:r w:rsidRPr="004C71A2">
        <w:rPr>
          <w:rFonts w:ascii="Times New Roman" w:hAnsi="Times New Roman"/>
          <w:b/>
          <w:bCs/>
          <w:sz w:val="36"/>
        </w:rPr>
        <w:t>дминистрация сельского поселения</w:t>
      </w:r>
      <w:r w:rsidRPr="004C71A2">
        <w:rPr>
          <w:rFonts w:ascii="Times New Roman" w:hAnsi="Times New Roman"/>
          <w:b/>
        </w:rPr>
        <w:t xml:space="preserve"> </w:t>
      </w:r>
      <w:proofErr w:type="spellStart"/>
      <w:r w:rsidRPr="004C71A2">
        <w:rPr>
          <w:rFonts w:ascii="Times New Roman" w:hAnsi="Times New Roman"/>
          <w:b/>
          <w:bCs/>
          <w:sz w:val="36"/>
        </w:rPr>
        <w:t>Саранпауль</w:t>
      </w:r>
      <w:proofErr w:type="spellEnd"/>
    </w:p>
    <w:p w:rsidR="00CE792A" w:rsidRPr="004C71A2" w:rsidRDefault="00CE792A" w:rsidP="00CE792A">
      <w:pPr>
        <w:jc w:val="center"/>
        <w:rPr>
          <w:rFonts w:ascii="Times New Roman" w:hAnsi="Times New Roman"/>
          <w:b/>
          <w:sz w:val="44"/>
          <w:szCs w:val="20"/>
        </w:rPr>
      </w:pPr>
      <w:r w:rsidRPr="004C71A2">
        <w:rPr>
          <w:rFonts w:ascii="Times New Roman" w:hAnsi="Times New Roman"/>
          <w:b/>
          <w:sz w:val="44"/>
        </w:rPr>
        <w:t>ПОСТАНОВЛЕНИЕ</w:t>
      </w:r>
    </w:p>
    <w:p w:rsidR="00CE792A" w:rsidRPr="00466BF1" w:rsidRDefault="00CE792A" w:rsidP="00CE792A">
      <w:pPr>
        <w:pStyle w:val="4"/>
        <w:widowControl w:val="0"/>
        <w:numPr>
          <w:ilvl w:val="3"/>
          <w:numId w:val="0"/>
        </w:numPr>
        <w:tabs>
          <w:tab w:val="num" w:pos="0"/>
        </w:tabs>
        <w:suppressAutoHyphens/>
        <w:autoSpaceDE w:val="0"/>
        <w:spacing w:before="0" w:after="0"/>
        <w:rPr>
          <w:b w:val="0"/>
          <w:bCs w:val="0"/>
        </w:rPr>
      </w:pPr>
      <w:r w:rsidRPr="00466BF1">
        <w:rPr>
          <w:b w:val="0"/>
          <w:bCs w:val="0"/>
        </w:rPr>
        <w:t>29.05.2019 г.</w:t>
      </w:r>
      <w:r w:rsidRPr="00466BF1">
        <w:rPr>
          <w:b w:val="0"/>
          <w:bCs w:val="0"/>
        </w:rPr>
        <w:tab/>
      </w:r>
      <w:r w:rsidRPr="00466BF1">
        <w:tab/>
      </w:r>
      <w:r w:rsidRPr="00466BF1">
        <w:tab/>
      </w:r>
      <w:r w:rsidRPr="00466BF1">
        <w:tab/>
      </w:r>
      <w:r w:rsidRPr="00466BF1">
        <w:tab/>
      </w:r>
      <w:r w:rsidRPr="00466BF1">
        <w:tab/>
      </w:r>
      <w:r w:rsidRPr="00466BF1">
        <w:tab/>
        <w:t xml:space="preserve">  </w:t>
      </w:r>
      <w:r w:rsidRPr="00466BF1">
        <w:tab/>
      </w:r>
      <w:r w:rsidRPr="00466BF1">
        <w:tab/>
        <w:t xml:space="preserve">      </w:t>
      </w:r>
      <w:r w:rsidRPr="00466BF1">
        <w:tab/>
      </w:r>
      <w:r w:rsidRPr="00466BF1">
        <w:rPr>
          <w:b w:val="0"/>
          <w:bCs w:val="0"/>
        </w:rPr>
        <w:t>№ 71</w:t>
      </w:r>
    </w:p>
    <w:p w:rsidR="00CE792A" w:rsidRPr="00466BF1" w:rsidRDefault="00CE792A" w:rsidP="00CE792A"/>
    <w:p w:rsidR="00CE792A" w:rsidRDefault="00CE792A" w:rsidP="00CE792A">
      <w:pPr>
        <w:widowControl w:val="0"/>
        <w:tabs>
          <w:tab w:val="left" w:pos="2127"/>
          <w:tab w:val="left" w:pos="2268"/>
          <w:tab w:val="left" w:pos="4536"/>
          <w:tab w:val="left" w:pos="9923"/>
        </w:tabs>
        <w:autoSpaceDE w:val="0"/>
        <w:autoSpaceDN w:val="0"/>
        <w:adjustRightInd w:val="0"/>
        <w:spacing w:line="240" w:lineRule="auto"/>
        <w:ind w:right="3966"/>
        <w:jc w:val="both"/>
        <w:rPr>
          <w:rFonts w:ascii="Times New Roman" w:hAnsi="Times New Roman"/>
          <w:bCs/>
          <w:color w:val="000000"/>
          <w:sz w:val="28"/>
          <w:szCs w:val="28"/>
        </w:rPr>
      </w:pPr>
      <w:r w:rsidRPr="00C10FBD">
        <w:rPr>
          <w:rFonts w:ascii="Times New Roman" w:hAnsi="Times New Roman"/>
          <w:bCs/>
          <w:color w:val="000000"/>
          <w:sz w:val="28"/>
          <w:szCs w:val="28"/>
        </w:rPr>
        <w:lastRenderedPageBreak/>
        <w:t>О внесении изменений в приложени</w:t>
      </w:r>
      <w:r>
        <w:rPr>
          <w:rFonts w:ascii="Times New Roman" w:hAnsi="Times New Roman"/>
          <w:bCs/>
          <w:color w:val="000000"/>
          <w:sz w:val="28"/>
          <w:szCs w:val="28"/>
        </w:rPr>
        <w:t>е</w:t>
      </w:r>
      <w:r w:rsidRPr="00C10FBD">
        <w:rPr>
          <w:rFonts w:ascii="Times New Roman" w:hAnsi="Times New Roman"/>
          <w:bCs/>
          <w:color w:val="000000"/>
          <w:sz w:val="28"/>
          <w:szCs w:val="28"/>
        </w:rPr>
        <w:t xml:space="preserve"> к  Постановлению администрации сельского поселения </w:t>
      </w:r>
      <w:proofErr w:type="spellStart"/>
      <w:r w:rsidRPr="00C10FBD">
        <w:rPr>
          <w:rFonts w:ascii="Times New Roman" w:hAnsi="Times New Roman"/>
          <w:bCs/>
          <w:color w:val="000000"/>
          <w:sz w:val="28"/>
          <w:szCs w:val="28"/>
        </w:rPr>
        <w:t>Саранпауль</w:t>
      </w:r>
      <w:proofErr w:type="spellEnd"/>
      <w:r w:rsidRPr="00C10FBD">
        <w:rPr>
          <w:rFonts w:ascii="Times New Roman" w:hAnsi="Times New Roman"/>
          <w:bCs/>
          <w:color w:val="000000"/>
          <w:sz w:val="28"/>
          <w:szCs w:val="28"/>
        </w:rPr>
        <w:t xml:space="preserve"> от 18.07.2018 N 56 «</w:t>
      </w:r>
      <w:r w:rsidRPr="00C10FBD">
        <w:rPr>
          <w:rFonts w:ascii="Times New Roman" w:hAnsi="Times New Roman"/>
          <w:bCs/>
          <w:sz w:val="28"/>
          <w:szCs w:val="28"/>
        </w:rPr>
        <w:t>Об Административном регламенте предоставления муниципальной  услуги «В</w:t>
      </w:r>
      <w:r w:rsidRPr="00C10FBD">
        <w:rPr>
          <w:rFonts w:ascii="Times New Roman" w:hAnsi="Times New Roman"/>
          <w:color w:val="000000"/>
          <w:sz w:val="28"/>
          <w:szCs w:val="28"/>
        </w:rPr>
        <w:t>ыдача разрешения на ввод объекта в эксплуатацию при осуществлении строительства,</w:t>
      </w:r>
      <w:r>
        <w:rPr>
          <w:rFonts w:ascii="Times New Roman" w:hAnsi="Times New Roman"/>
          <w:color w:val="000000"/>
          <w:sz w:val="28"/>
          <w:szCs w:val="28"/>
        </w:rPr>
        <w:t xml:space="preserve"> </w:t>
      </w:r>
      <w:r w:rsidRPr="00C10FBD">
        <w:rPr>
          <w:rFonts w:ascii="Times New Roman" w:hAnsi="Times New Roman"/>
          <w:color w:val="000000"/>
          <w:sz w:val="28"/>
          <w:szCs w:val="28"/>
        </w:rPr>
        <w:t>реконструкции</w:t>
      </w:r>
      <w:r>
        <w:rPr>
          <w:rFonts w:ascii="Times New Roman" w:hAnsi="Times New Roman"/>
          <w:color w:val="000000"/>
          <w:sz w:val="28"/>
          <w:szCs w:val="28"/>
        </w:rPr>
        <w:t xml:space="preserve"> </w:t>
      </w:r>
      <w:r w:rsidRPr="00C10FBD">
        <w:rPr>
          <w:rFonts w:ascii="Times New Roman" w:hAnsi="Times New Roman"/>
          <w:color w:val="000000"/>
          <w:sz w:val="28"/>
          <w:szCs w:val="28"/>
        </w:rPr>
        <w:t xml:space="preserve">объекта капитального строительства, </w:t>
      </w:r>
      <w:r w:rsidRPr="00C10FBD">
        <w:rPr>
          <w:rFonts w:ascii="Times New Roman" w:eastAsia="Calibri" w:hAnsi="Times New Roman"/>
          <w:sz w:val="28"/>
          <w:szCs w:val="28"/>
        </w:rPr>
        <w:t xml:space="preserve">расположенного на территории сельского поселения </w:t>
      </w:r>
      <w:proofErr w:type="spellStart"/>
      <w:r w:rsidRPr="00C10FBD">
        <w:rPr>
          <w:rFonts w:ascii="Times New Roman" w:eastAsia="Calibri" w:hAnsi="Times New Roman"/>
          <w:sz w:val="28"/>
          <w:szCs w:val="28"/>
        </w:rPr>
        <w:t>Саранпауль</w:t>
      </w:r>
      <w:proofErr w:type="spellEnd"/>
      <w:r>
        <w:rPr>
          <w:rFonts w:ascii="Times New Roman" w:eastAsia="Calibri" w:hAnsi="Times New Roman"/>
          <w:sz w:val="28"/>
          <w:szCs w:val="28"/>
        </w:rPr>
        <w:t>»</w:t>
      </w:r>
      <w:r w:rsidRPr="00C10FBD">
        <w:rPr>
          <w:rFonts w:ascii="Times New Roman" w:hAnsi="Times New Roman"/>
          <w:bCs/>
          <w:color w:val="000000"/>
          <w:sz w:val="28"/>
          <w:szCs w:val="28"/>
        </w:rPr>
        <w:t>»</w:t>
      </w:r>
    </w:p>
    <w:p w:rsidR="00CE792A" w:rsidRPr="00C10FBD" w:rsidRDefault="00CE792A" w:rsidP="00CE792A">
      <w:pPr>
        <w:widowControl w:val="0"/>
        <w:tabs>
          <w:tab w:val="left" w:pos="2127"/>
          <w:tab w:val="left" w:pos="2268"/>
          <w:tab w:val="left" w:pos="4536"/>
          <w:tab w:val="left" w:pos="9923"/>
        </w:tabs>
        <w:autoSpaceDE w:val="0"/>
        <w:autoSpaceDN w:val="0"/>
        <w:adjustRightInd w:val="0"/>
        <w:spacing w:line="240" w:lineRule="auto"/>
        <w:ind w:right="3966"/>
        <w:jc w:val="both"/>
        <w:rPr>
          <w:rFonts w:ascii="Times New Roman" w:hAnsi="Times New Roman"/>
          <w:sz w:val="28"/>
          <w:szCs w:val="28"/>
        </w:rPr>
      </w:pPr>
    </w:p>
    <w:p w:rsidR="00CE792A" w:rsidRPr="00557382" w:rsidRDefault="00CE792A" w:rsidP="00CE792A">
      <w:pPr>
        <w:suppressAutoHyphens/>
        <w:spacing w:after="0" w:line="240" w:lineRule="auto"/>
        <w:ind w:firstLine="708"/>
        <w:jc w:val="both"/>
        <w:rPr>
          <w:rFonts w:ascii="Times New Roman" w:eastAsia="Calibri" w:hAnsi="Times New Roman" w:cs="Calibri"/>
          <w:sz w:val="28"/>
          <w:szCs w:val="28"/>
          <w:lang w:eastAsia="ar-SA"/>
        </w:rPr>
      </w:pPr>
      <w:proofErr w:type="gramStart"/>
      <w:r w:rsidRPr="008C2D3B">
        <w:rPr>
          <w:rFonts w:ascii="Times New Roman" w:hAnsi="Times New Roman"/>
          <w:sz w:val="28"/>
          <w:szCs w:val="28"/>
        </w:rPr>
        <w:t>В соответствии с Федеральны</w:t>
      </w:r>
      <w:r>
        <w:rPr>
          <w:rFonts w:ascii="Times New Roman" w:hAnsi="Times New Roman"/>
          <w:sz w:val="28"/>
          <w:szCs w:val="28"/>
        </w:rPr>
        <w:t>м</w:t>
      </w:r>
      <w:r w:rsidRPr="008C2D3B">
        <w:rPr>
          <w:rFonts w:ascii="Times New Roman" w:hAnsi="Times New Roman"/>
          <w:sz w:val="28"/>
          <w:szCs w:val="28"/>
        </w:rPr>
        <w:t xml:space="preserve"> закон</w:t>
      </w:r>
      <w:r>
        <w:rPr>
          <w:rFonts w:ascii="Times New Roman" w:hAnsi="Times New Roman"/>
          <w:sz w:val="28"/>
          <w:szCs w:val="28"/>
        </w:rPr>
        <w:t>ом</w:t>
      </w:r>
      <w:r w:rsidRPr="008C2D3B">
        <w:rPr>
          <w:rFonts w:ascii="Times New Roman" w:hAnsi="Times New Roman"/>
          <w:sz w:val="28"/>
          <w:szCs w:val="28"/>
        </w:rPr>
        <w:t xml:space="preserve"> от</w:t>
      </w:r>
      <w:r>
        <w:rPr>
          <w:rFonts w:ascii="Times New Roman" w:hAnsi="Times New Roman"/>
          <w:sz w:val="28"/>
          <w:szCs w:val="28"/>
        </w:rPr>
        <w:t xml:space="preserve"> </w:t>
      </w:r>
      <w:smartTag w:uri="urn:schemas-microsoft-com:office:smarttags" w:element="date">
        <w:smartTagPr>
          <w:attr w:name="Year" w:val="2018"/>
          <w:attr w:name="Day" w:val="19"/>
          <w:attr w:name="Month" w:val="07"/>
          <w:attr w:name="ls" w:val="trans"/>
        </w:smartTagPr>
        <w:r w:rsidRPr="008C2D3B">
          <w:rPr>
            <w:rFonts w:ascii="Times New Roman" w:hAnsi="Times New Roman"/>
            <w:sz w:val="28"/>
            <w:szCs w:val="28"/>
          </w:rPr>
          <w:t>19.07.2018</w:t>
        </w:r>
      </w:smartTag>
      <w:r w:rsidRPr="008C2D3B">
        <w:rPr>
          <w:rFonts w:ascii="Times New Roman" w:hAnsi="Times New Roman"/>
          <w:sz w:val="28"/>
          <w:szCs w:val="28"/>
        </w:rPr>
        <w:t xml:space="preserve"> N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w:t>
      </w:r>
      <w:r w:rsidRPr="006C2432">
        <w:rPr>
          <w:rFonts w:ascii="Times New Roman" w:hAnsi="Times New Roman"/>
          <w:sz w:val="28"/>
          <w:szCs w:val="28"/>
        </w:rPr>
        <w:t>гарантий граждан при получении государственных и муниципальных услуг</w:t>
      </w:r>
      <w:r w:rsidRPr="006C2432">
        <w:rPr>
          <w:rFonts w:ascii="Times New Roman" w:eastAsia="Calibri" w:hAnsi="Times New Roman"/>
          <w:sz w:val="28"/>
          <w:szCs w:val="28"/>
          <w:lang w:eastAsia="ar-SA"/>
        </w:rPr>
        <w:t xml:space="preserve">, </w:t>
      </w:r>
      <w:r w:rsidRPr="006C2432">
        <w:rPr>
          <w:rFonts w:ascii="Times New Roman" w:hAnsi="Times New Roman"/>
          <w:sz w:val="28"/>
          <w:szCs w:val="28"/>
        </w:rPr>
        <w:t>Федеральны</w:t>
      </w:r>
      <w:r>
        <w:rPr>
          <w:rFonts w:ascii="Times New Roman" w:hAnsi="Times New Roman"/>
          <w:sz w:val="28"/>
          <w:szCs w:val="28"/>
        </w:rPr>
        <w:t>м</w:t>
      </w:r>
      <w:r w:rsidRPr="006C2432">
        <w:rPr>
          <w:rFonts w:ascii="Times New Roman" w:hAnsi="Times New Roman"/>
          <w:sz w:val="28"/>
          <w:szCs w:val="28"/>
        </w:rPr>
        <w:t xml:space="preserve"> закон</w:t>
      </w:r>
      <w:r>
        <w:rPr>
          <w:rFonts w:ascii="Times New Roman" w:hAnsi="Times New Roman"/>
          <w:sz w:val="28"/>
          <w:szCs w:val="28"/>
        </w:rPr>
        <w:t>ом</w:t>
      </w:r>
      <w:r w:rsidRPr="006C2432">
        <w:rPr>
          <w:rFonts w:ascii="Times New Roman" w:hAnsi="Times New Roman"/>
          <w:sz w:val="28"/>
          <w:szCs w:val="28"/>
        </w:rPr>
        <w:t xml:space="preserve"> от 03.08.2018 N 341-ФЗ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w:t>
      </w:r>
      <w:proofErr w:type="gramEnd"/>
      <w:r w:rsidRPr="006C2432">
        <w:rPr>
          <w:rFonts w:ascii="Times New Roman" w:hAnsi="Times New Roman"/>
          <w:sz w:val="28"/>
          <w:szCs w:val="28"/>
        </w:rPr>
        <w:t xml:space="preserve"> </w:t>
      </w:r>
      <w:proofErr w:type="gramStart"/>
      <w:r w:rsidRPr="006C2432">
        <w:rPr>
          <w:rFonts w:ascii="Times New Roman" w:hAnsi="Times New Roman"/>
          <w:sz w:val="28"/>
          <w:szCs w:val="28"/>
        </w:rPr>
        <w:t>получении</w:t>
      </w:r>
      <w:proofErr w:type="gramEnd"/>
      <w:r w:rsidRPr="006C2432">
        <w:rPr>
          <w:rFonts w:ascii="Times New Roman" w:hAnsi="Times New Roman"/>
          <w:sz w:val="28"/>
          <w:szCs w:val="28"/>
        </w:rPr>
        <w:t xml:space="preserve"> государственных и муниципальных услуг»,</w:t>
      </w:r>
      <w:r w:rsidRPr="006C2432">
        <w:rPr>
          <w:sz w:val="18"/>
          <w:szCs w:val="18"/>
        </w:rPr>
        <w:t xml:space="preserve"> </w:t>
      </w:r>
      <w:r w:rsidRPr="00F96C65">
        <w:rPr>
          <w:rFonts w:ascii="Times New Roman" w:eastAsia="Calibri" w:hAnsi="Times New Roman" w:cs="Calibri"/>
          <w:sz w:val="28"/>
          <w:szCs w:val="28"/>
          <w:lang w:eastAsia="ar-SA"/>
        </w:rPr>
        <w:t xml:space="preserve"> </w:t>
      </w:r>
      <w:r w:rsidRPr="00557382">
        <w:rPr>
          <w:rFonts w:ascii="Times New Roman" w:eastAsia="Calibri" w:hAnsi="Times New Roman" w:cs="Calibri"/>
          <w:sz w:val="28"/>
          <w:szCs w:val="28"/>
          <w:lang w:eastAsia="ar-SA"/>
        </w:rPr>
        <w:t>на основании с устава  сельского поселения</w:t>
      </w:r>
      <w:r>
        <w:rPr>
          <w:rFonts w:ascii="Times New Roman" w:eastAsia="Calibri" w:hAnsi="Times New Roman" w:cs="Calibri"/>
          <w:sz w:val="28"/>
          <w:szCs w:val="28"/>
          <w:lang w:eastAsia="ar-SA"/>
        </w:rPr>
        <w:t xml:space="preserve"> </w:t>
      </w:r>
      <w:proofErr w:type="spellStart"/>
      <w:r>
        <w:rPr>
          <w:rFonts w:ascii="Times New Roman" w:eastAsia="Calibri" w:hAnsi="Times New Roman" w:cs="Calibri"/>
          <w:sz w:val="28"/>
          <w:szCs w:val="28"/>
          <w:lang w:eastAsia="ar-SA"/>
        </w:rPr>
        <w:t>Саранпауль</w:t>
      </w:r>
      <w:proofErr w:type="spellEnd"/>
      <w:r>
        <w:rPr>
          <w:rFonts w:ascii="Times New Roman" w:eastAsia="Calibri" w:hAnsi="Times New Roman" w:cs="Calibri"/>
          <w:sz w:val="28"/>
          <w:szCs w:val="28"/>
          <w:lang w:eastAsia="ar-SA"/>
        </w:rPr>
        <w:t>.</w:t>
      </w:r>
    </w:p>
    <w:p w:rsidR="00CE792A" w:rsidRPr="00557382" w:rsidRDefault="00CE792A" w:rsidP="00CE792A">
      <w:pPr>
        <w:autoSpaceDE w:val="0"/>
        <w:autoSpaceDN w:val="0"/>
        <w:adjustRightInd w:val="0"/>
        <w:spacing w:after="0" w:line="240" w:lineRule="auto"/>
        <w:ind w:firstLine="709"/>
        <w:jc w:val="both"/>
        <w:rPr>
          <w:rFonts w:ascii="Times New Roman" w:hAnsi="Times New Roman"/>
          <w:sz w:val="28"/>
          <w:szCs w:val="28"/>
        </w:rPr>
      </w:pPr>
      <w:r w:rsidRPr="00557382">
        <w:rPr>
          <w:rFonts w:ascii="Times New Roman" w:hAnsi="Times New Roman"/>
          <w:sz w:val="28"/>
          <w:szCs w:val="28"/>
        </w:rPr>
        <w:t xml:space="preserve"> </w:t>
      </w:r>
    </w:p>
    <w:p w:rsidR="00CE792A" w:rsidRPr="00557382" w:rsidRDefault="00CE792A" w:rsidP="00CE792A">
      <w:pPr>
        <w:autoSpaceDE w:val="0"/>
        <w:autoSpaceDN w:val="0"/>
        <w:adjustRightInd w:val="0"/>
        <w:spacing w:after="0" w:line="240" w:lineRule="auto"/>
        <w:ind w:firstLine="709"/>
        <w:jc w:val="both"/>
        <w:rPr>
          <w:rStyle w:val="afff2"/>
          <w:color w:val="000000"/>
          <w:sz w:val="28"/>
          <w:szCs w:val="28"/>
        </w:rPr>
      </w:pPr>
      <w:proofErr w:type="gramStart"/>
      <w:r w:rsidRPr="00557382">
        <w:rPr>
          <w:rStyle w:val="afff2"/>
          <w:color w:val="000000"/>
          <w:sz w:val="28"/>
          <w:szCs w:val="28"/>
        </w:rPr>
        <w:t>П</w:t>
      </w:r>
      <w:proofErr w:type="gramEnd"/>
      <w:r w:rsidRPr="00557382">
        <w:rPr>
          <w:rStyle w:val="afff2"/>
          <w:color w:val="000000"/>
          <w:sz w:val="28"/>
          <w:szCs w:val="28"/>
        </w:rPr>
        <w:t xml:space="preserve"> О С Т А Н О В Л Я Ю</w:t>
      </w:r>
      <w:r>
        <w:rPr>
          <w:rStyle w:val="afff2"/>
          <w:color w:val="000000"/>
          <w:sz w:val="28"/>
          <w:szCs w:val="28"/>
        </w:rPr>
        <w:t>:</w:t>
      </w:r>
      <w:r w:rsidRPr="00557382">
        <w:rPr>
          <w:rStyle w:val="afff2"/>
          <w:color w:val="000000"/>
          <w:sz w:val="28"/>
          <w:szCs w:val="28"/>
        </w:rPr>
        <w:t xml:space="preserve"> </w:t>
      </w:r>
    </w:p>
    <w:p w:rsidR="00CE792A" w:rsidRPr="00842EB7" w:rsidRDefault="00CE792A" w:rsidP="004B3138">
      <w:pPr>
        <w:pStyle w:val="afe"/>
        <w:numPr>
          <w:ilvl w:val="0"/>
          <w:numId w:val="6"/>
        </w:numPr>
        <w:ind w:left="0" w:firstLine="709"/>
        <w:jc w:val="both"/>
        <w:rPr>
          <w:bCs/>
          <w:sz w:val="28"/>
          <w:szCs w:val="28"/>
        </w:rPr>
      </w:pPr>
      <w:r w:rsidRPr="003811D8">
        <w:rPr>
          <w:bCs/>
          <w:sz w:val="28"/>
          <w:szCs w:val="28"/>
        </w:rPr>
        <w:t xml:space="preserve">В приложении к    Постановлению администрации сельского поселения </w:t>
      </w:r>
      <w:proofErr w:type="spellStart"/>
      <w:r w:rsidRPr="003811D8">
        <w:rPr>
          <w:bCs/>
          <w:sz w:val="28"/>
          <w:szCs w:val="28"/>
        </w:rPr>
        <w:t>Саранпауль</w:t>
      </w:r>
      <w:proofErr w:type="spellEnd"/>
      <w:r>
        <w:rPr>
          <w:bCs/>
          <w:sz w:val="28"/>
          <w:szCs w:val="28"/>
        </w:rPr>
        <w:t xml:space="preserve"> </w:t>
      </w:r>
      <w:r w:rsidRPr="003811D8">
        <w:rPr>
          <w:bCs/>
          <w:sz w:val="28"/>
          <w:szCs w:val="28"/>
        </w:rPr>
        <w:t xml:space="preserve">от </w:t>
      </w:r>
      <w:r w:rsidRPr="00C10FBD">
        <w:rPr>
          <w:bCs/>
          <w:color w:val="000000"/>
          <w:sz w:val="28"/>
          <w:szCs w:val="28"/>
        </w:rPr>
        <w:t>18.07.2018 N 56 «</w:t>
      </w:r>
      <w:r w:rsidRPr="00C10FBD">
        <w:rPr>
          <w:bCs/>
          <w:sz w:val="28"/>
          <w:szCs w:val="28"/>
        </w:rPr>
        <w:t>Об Административном регламенте предоставления муниципальной  услуги «В</w:t>
      </w:r>
      <w:r w:rsidRPr="00C10FBD">
        <w:rPr>
          <w:color w:val="000000"/>
          <w:sz w:val="28"/>
          <w:szCs w:val="28"/>
        </w:rPr>
        <w:t>ыдача разрешения на ввод объекта в эксплуатацию при осуществлении строительства,</w:t>
      </w:r>
      <w:r>
        <w:rPr>
          <w:color w:val="000000"/>
          <w:sz w:val="28"/>
          <w:szCs w:val="28"/>
        </w:rPr>
        <w:t xml:space="preserve"> </w:t>
      </w:r>
      <w:r w:rsidRPr="00C10FBD">
        <w:rPr>
          <w:color w:val="000000"/>
          <w:sz w:val="28"/>
          <w:szCs w:val="28"/>
        </w:rPr>
        <w:t>реконструкции</w:t>
      </w:r>
      <w:r>
        <w:rPr>
          <w:color w:val="000000"/>
          <w:sz w:val="28"/>
          <w:szCs w:val="28"/>
        </w:rPr>
        <w:t xml:space="preserve"> </w:t>
      </w:r>
      <w:r w:rsidRPr="00C10FBD">
        <w:rPr>
          <w:color w:val="000000"/>
          <w:sz w:val="28"/>
          <w:szCs w:val="28"/>
        </w:rPr>
        <w:t xml:space="preserve">объекта капитального строительства, </w:t>
      </w:r>
      <w:r w:rsidRPr="00C10FBD">
        <w:rPr>
          <w:rFonts w:eastAsia="Calibri"/>
          <w:sz w:val="28"/>
          <w:szCs w:val="28"/>
          <w:lang w:eastAsia="en-US"/>
        </w:rPr>
        <w:t xml:space="preserve">расположенного на территории сельского </w:t>
      </w:r>
      <w:r w:rsidRPr="00842EB7">
        <w:rPr>
          <w:rFonts w:eastAsia="Calibri"/>
          <w:sz w:val="28"/>
          <w:szCs w:val="28"/>
          <w:lang w:eastAsia="en-US"/>
        </w:rPr>
        <w:t xml:space="preserve">поселения </w:t>
      </w:r>
      <w:proofErr w:type="spellStart"/>
      <w:r w:rsidRPr="00842EB7">
        <w:rPr>
          <w:rFonts w:eastAsia="Calibri"/>
          <w:sz w:val="28"/>
          <w:szCs w:val="28"/>
          <w:lang w:eastAsia="en-US"/>
        </w:rPr>
        <w:t>Саранпауль</w:t>
      </w:r>
      <w:proofErr w:type="spellEnd"/>
      <w:r w:rsidRPr="00842EB7">
        <w:rPr>
          <w:bCs/>
          <w:sz w:val="28"/>
          <w:szCs w:val="28"/>
        </w:rPr>
        <w:t>» внести следующие изменения:</w:t>
      </w:r>
    </w:p>
    <w:p w:rsidR="00CE792A" w:rsidRPr="00842EB7" w:rsidRDefault="00CE792A" w:rsidP="00CE792A">
      <w:pPr>
        <w:pStyle w:val="afe"/>
        <w:ind w:left="709"/>
        <w:jc w:val="both"/>
        <w:rPr>
          <w:bCs/>
          <w:sz w:val="28"/>
          <w:szCs w:val="28"/>
        </w:rPr>
      </w:pPr>
    </w:p>
    <w:p w:rsidR="00CE792A" w:rsidRPr="00842EB7" w:rsidRDefault="00CE792A" w:rsidP="004B3138">
      <w:pPr>
        <w:pStyle w:val="afe"/>
        <w:numPr>
          <w:ilvl w:val="0"/>
          <w:numId w:val="12"/>
        </w:numPr>
        <w:shd w:val="clear" w:color="auto" w:fill="FFFFFF"/>
        <w:spacing w:after="255" w:line="270" w:lineRule="atLeast"/>
        <w:ind w:left="0" w:firstLine="709"/>
        <w:rPr>
          <w:sz w:val="28"/>
          <w:szCs w:val="28"/>
        </w:rPr>
      </w:pPr>
      <w:r w:rsidRPr="00842EB7">
        <w:rPr>
          <w:sz w:val="28"/>
          <w:szCs w:val="28"/>
        </w:rPr>
        <w:t>В абзац 6-8 подпункта 1 пункта 2.6</w:t>
      </w:r>
      <w:r w:rsidRPr="00842EB7">
        <w:rPr>
          <w:sz w:val="28"/>
          <w:szCs w:val="28"/>
          <w:u w:val="single"/>
        </w:rPr>
        <w:t xml:space="preserve"> </w:t>
      </w:r>
      <w:r w:rsidRPr="00842EB7">
        <w:rPr>
          <w:sz w:val="28"/>
          <w:szCs w:val="28"/>
        </w:rPr>
        <w:t xml:space="preserve">внести следующие изменения: </w:t>
      </w:r>
    </w:p>
    <w:p w:rsidR="00CE792A" w:rsidRPr="00842EB7" w:rsidRDefault="00CE792A" w:rsidP="00CE792A">
      <w:pPr>
        <w:pStyle w:val="afe"/>
        <w:shd w:val="clear" w:color="auto" w:fill="FFFFFF"/>
        <w:spacing w:after="255" w:line="270" w:lineRule="atLeast"/>
        <w:ind w:firstLine="709"/>
        <w:rPr>
          <w:sz w:val="28"/>
          <w:szCs w:val="28"/>
        </w:rPr>
      </w:pPr>
      <w:r w:rsidRPr="00842EB7">
        <w:rPr>
          <w:sz w:val="28"/>
          <w:szCs w:val="28"/>
        </w:rPr>
        <w:t>«пункт 6 дополнить словами ", в том числе соглашение об установлении сервитута, решение об установлении публичного сервитута";</w:t>
      </w:r>
    </w:p>
    <w:p w:rsidR="00CE792A" w:rsidRPr="00842EB7" w:rsidRDefault="00CE792A" w:rsidP="00CE792A">
      <w:pPr>
        <w:pStyle w:val="afe"/>
        <w:shd w:val="clear" w:color="auto" w:fill="FFFFFF"/>
        <w:spacing w:after="255" w:line="270" w:lineRule="atLeast"/>
        <w:ind w:firstLine="709"/>
        <w:rPr>
          <w:sz w:val="28"/>
          <w:szCs w:val="28"/>
        </w:rPr>
      </w:pPr>
      <w:r w:rsidRPr="00842EB7">
        <w:rPr>
          <w:sz w:val="28"/>
          <w:szCs w:val="28"/>
        </w:rPr>
        <w:t>пункт 8 дополнить словами ",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roofErr w:type="gramStart"/>
      <w:r w:rsidRPr="00842EB7">
        <w:rPr>
          <w:sz w:val="28"/>
          <w:szCs w:val="28"/>
        </w:rPr>
        <w:t>;»</w:t>
      </w:r>
      <w:proofErr w:type="gramEnd"/>
    </w:p>
    <w:p w:rsidR="00CE792A" w:rsidRPr="00842EB7" w:rsidRDefault="00CE792A" w:rsidP="004B3138">
      <w:pPr>
        <w:pStyle w:val="afe"/>
        <w:numPr>
          <w:ilvl w:val="0"/>
          <w:numId w:val="13"/>
        </w:numPr>
        <w:ind w:left="0" w:firstLine="698"/>
        <w:jc w:val="both"/>
        <w:rPr>
          <w:bCs/>
          <w:sz w:val="28"/>
          <w:szCs w:val="28"/>
        </w:rPr>
      </w:pPr>
      <w:r w:rsidRPr="00842EB7">
        <w:rPr>
          <w:sz w:val="28"/>
          <w:szCs w:val="28"/>
        </w:rPr>
        <w:t xml:space="preserve">абзац 3 подпункта 2 Пункта 2.8 </w:t>
      </w:r>
      <w:r w:rsidRPr="00842EB7">
        <w:rPr>
          <w:sz w:val="28"/>
          <w:szCs w:val="28"/>
          <w:shd w:val="clear" w:color="auto" w:fill="FFFFFF"/>
        </w:rPr>
        <w:t>дополнить словами ",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CE792A" w:rsidRPr="00842EB7" w:rsidRDefault="00CE792A" w:rsidP="004B3138">
      <w:pPr>
        <w:pStyle w:val="s11"/>
        <w:numPr>
          <w:ilvl w:val="0"/>
          <w:numId w:val="11"/>
        </w:numPr>
        <w:shd w:val="clear" w:color="auto" w:fill="FFFFFF"/>
        <w:tabs>
          <w:tab w:val="left" w:pos="2127"/>
        </w:tabs>
        <w:ind w:left="0" w:firstLine="709"/>
        <w:jc w:val="both"/>
        <w:rPr>
          <w:sz w:val="28"/>
          <w:szCs w:val="28"/>
          <w:shd w:val="clear" w:color="auto" w:fill="FFFFFF"/>
        </w:rPr>
      </w:pPr>
      <w:r w:rsidRPr="00842EB7">
        <w:rPr>
          <w:sz w:val="28"/>
          <w:szCs w:val="28"/>
        </w:rPr>
        <w:t xml:space="preserve">абзац 2 подпункта 2 Пункта 3.4 </w:t>
      </w:r>
      <w:r w:rsidRPr="00842EB7">
        <w:rPr>
          <w:sz w:val="28"/>
          <w:szCs w:val="28"/>
          <w:shd w:val="clear" w:color="auto" w:fill="FFFFFF"/>
        </w:rPr>
        <w:t>слова "а также" заменить словами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w:t>
      </w:r>
    </w:p>
    <w:p w:rsidR="00CE792A" w:rsidRPr="00842EB7" w:rsidRDefault="00CE792A" w:rsidP="004B3138">
      <w:pPr>
        <w:pStyle w:val="s11"/>
        <w:numPr>
          <w:ilvl w:val="1"/>
          <w:numId w:val="10"/>
        </w:numPr>
        <w:shd w:val="clear" w:color="auto" w:fill="FFFFFF"/>
        <w:tabs>
          <w:tab w:val="left" w:pos="142"/>
        </w:tabs>
        <w:ind w:left="0" w:firstLine="709"/>
        <w:jc w:val="both"/>
        <w:rPr>
          <w:sz w:val="28"/>
          <w:szCs w:val="28"/>
          <w:shd w:val="clear" w:color="auto" w:fill="FFFFFF"/>
        </w:rPr>
      </w:pPr>
      <w:r w:rsidRPr="00842EB7">
        <w:rPr>
          <w:sz w:val="28"/>
          <w:szCs w:val="28"/>
          <w:shd w:val="clear" w:color="auto" w:fill="FFFFFF"/>
        </w:rPr>
        <w:lastRenderedPageBreak/>
        <w:t xml:space="preserve">абзац 2 Пункта 5.2 </w:t>
      </w:r>
      <w:r w:rsidRPr="00842EB7">
        <w:rPr>
          <w:sz w:val="28"/>
          <w:szCs w:val="28"/>
        </w:rPr>
        <w:t>дополнить пунктом 10 следующего содержания:</w:t>
      </w:r>
      <w:r w:rsidRPr="00842EB7">
        <w:rPr>
          <w:sz w:val="28"/>
          <w:szCs w:val="28"/>
          <w:shd w:val="clear" w:color="auto" w:fill="FFFFFF"/>
        </w:rPr>
        <w:t xml:space="preserve"> </w:t>
      </w:r>
    </w:p>
    <w:p w:rsidR="00CE792A" w:rsidRPr="00842EB7" w:rsidRDefault="00CE792A" w:rsidP="00CE792A">
      <w:pPr>
        <w:tabs>
          <w:tab w:val="left" w:pos="2127"/>
        </w:tabs>
        <w:spacing w:after="0" w:line="240" w:lineRule="auto"/>
        <w:ind w:firstLine="709"/>
        <w:jc w:val="both"/>
        <w:rPr>
          <w:rFonts w:ascii="Times New Roman" w:hAnsi="Times New Roman"/>
          <w:sz w:val="28"/>
          <w:szCs w:val="28"/>
          <w:shd w:val="clear" w:color="auto" w:fill="FFFFFF"/>
        </w:rPr>
      </w:pPr>
      <w:proofErr w:type="gramStart"/>
      <w:r w:rsidRPr="00842EB7">
        <w:rPr>
          <w:rFonts w:ascii="Times New Roman" w:hAnsi="Times New Roman"/>
          <w:sz w:val="28"/>
          <w:szCs w:val="28"/>
          <w:shd w:val="clear" w:color="auto" w:fill="FFFFFF"/>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w:t>
      </w:r>
      <w:r w:rsidRPr="00842EB7">
        <w:rPr>
          <w:rFonts w:ascii="Times New Roman" w:hAnsi="Times New Roman"/>
          <w:sz w:val="28"/>
          <w:szCs w:val="28"/>
        </w:rPr>
        <w:t>от 19.07.2018 N 204-ФЗ</w:t>
      </w:r>
      <w:r w:rsidRPr="00842EB7">
        <w:rPr>
          <w:rFonts w:ascii="Times New Roman" w:hAnsi="Times New Roman"/>
          <w:sz w:val="28"/>
          <w:szCs w:val="28"/>
          <w:shd w:val="clear" w:color="auto" w:fill="FFFFFF"/>
        </w:rPr>
        <w:t>.</w:t>
      </w:r>
      <w:proofErr w:type="gramEnd"/>
      <w:r w:rsidRPr="00842EB7">
        <w:rPr>
          <w:rFonts w:ascii="Times New Roman" w:hAnsi="Times New Roman"/>
          <w:sz w:val="28"/>
          <w:szCs w:val="28"/>
          <w:shd w:val="clear" w:color="auto" w:fill="FFFFFF"/>
        </w:rPr>
        <w:t xml:space="preserve"> </w:t>
      </w:r>
      <w:proofErr w:type="gramStart"/>
      <w:r w:rsidRPr="00842EB7">
        <w:rPr>
          <w:rFonts w:ascii="Times New Roman" w:hAnsi="Times New Roman"/>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842EB7">
        <w:rPr>
          <w:sz w:val="28"/>
          <w:szCs w:val="28"/>
        </w:rPr>
        <w:t xml:space="preserve"> </w:t>
      </w:r>
      <w:r w:rsidRPr="00842EB7">
        <w:rPr>
          <w:rFonts w:ascii="Times New Roman" w:hAnsi="Times New Roman"/>
          <w:sz w:val="28"/>
          <w:szCs w:val="28"/>
        </w:rPr>
        <w:t>от 19.07.2018 N 204-ФЗ</w:t>
      </w:r>
      <w:r w:rsidRPr="00842EB7">
        <w:rPr>
          <w:rFonts w:ascii="Times New Roman" w:hAnsi="Times New Roman"/>
          <w:sz w:val="28"/>
          <w:szCs w:val="28"/>
          <w:shd w:val="clear" w:color="auto" w:fill="FFFFFF"/>
        </w:rPr>
        <w:t>.»</w:t>
      </w:r>
      <w:proofErr w:type="gramEnd"/>
    </w:p>
    <w:p w:rsidR="00CE792A" w:rsidRPr="00842EB7" w:rsidRDefault="00CE792A" w:rsidP="00CE792A">
      <w:pPr>
        <w:tabs>
          <w:tab w:val="left" w:pos="2127"/>
        </w:tabs>
        <w:spacing w:after="0" w:line="240" w:lineRule="auto"/>
        <w:ind w:firstLine="993"/>
        <w:jc w:val="both"/>
        <w:rPr>
          <w:rFonts w:ascii="Times New Roman" w:hAnsi="Times New Roman"/>
          <w:sz w:val="28"/>
          <w:szCs w:val="28"/>
          <w:shd w:val="clear" w:color="auto" w:fill="FFFFFF"/>
        </w:rPr>
      </w:pPr>
    </w:p>
    <w:p w:rsidR="00CE792A" w:rsidRPr="00842EB7" w:rsidRDefault="00CE792A" w:rsidP="004B3138">
      <w:pPr>
        <w:numPr>
          <w:ilvl w:val="0"/>
          <w:numId w:val="9"/>
        </w:numPr>
        <w:tabs>
          <w:tab w:val="left" w:pos="0"/>
        </w:tabs>
        <w:spacing w:after="0" w:line="240" w:lineRule="auto"/>
        <w:ind w:left="0" w:firstLine="709"/>
        <w:jc w:val="both"/>
        <w:rPr>
          <w:rFonts w:ascii="Times New Roman" w:hAnsi="Times New Roman"/>
          <w:sz w:val="28"/>
          <w:szCs w:val="28"/>
          <w:shd w:val="clear" w:color="auto" w:fill="FFFFFF"/>
        </w:rPr>
      </w:pPr>
      <w:r w:rsidRPr="00842EB7">
        <w:rPr>
          <w:rFonts w:ascii="Times New Roman" w:hAnsi="Times New Roman"/>
          <w:sz w:val="28"/>
          <w:szCs w:val="28"/>
          <w:shd w:val="clear" w:color="auto" w:fill="FFFFFF"/>
        </w:rPr>
        <w:t>В абзаце 5 Пункта 5.2 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CE792A" w:rsidRPr="00842EB7" w:rsidRDefault="00CE792A" w:rsidP="00CE792A">
      <w:pPr>
        <w:spacing w:after="0" w:line="240" w:lineRule="auto"/>
        <w:jc w:val="both"/>
        <w:rPr>
          <w:rFonts w:ascii="Times New Roman" w:hAnsi="Times New Roman"/>
          <w:bCs/>
          <w:sz w:val="28"/>
          <w:szCs w:val="28"/>
        </w:rPr>
      </w:pPr>
    </w:p>
    <w:p w:rsidR="00CE792A" w:rsidRPr="00842EB7" w:rsidRDefault="00CE792A" w:rsidP="004B3138">
      <w:pPr>
        <w:pStyle w:val="af0"/>
        <w:numPr>
          <w:ilvl w:val="0"/>
          <w:numId w:val="14"/>
        </w:numPr>
        <w:spacing w:after="0" w:line="288" w:lineRule="auto"/>
        <w:ind w:left="0" w:firstLine="698"/>
        <w:jc w:val="both"/>
        <w:rPr>
          <w:rFonts w:ascii="Times New Roman" w:hAnsi="Times New Roman"/>
          <w:sz w:val="28"/>
          <w:szCs w:val="28"/>
        </w:rPr>
      </w:pPr>
      <w:r w:rsidRPr="00842EB7">
        <w:rPr>
          <w:rFonts w:ascii="Times New Roman" w:hAnsi="Times New Roman"/>
          <w:sz w:val="28"/>
          <w:szCs w:val="28"/>
        </w:rPr>
        <w:t>раздел 5 дополнить пунктом 5.14 следующего содержания:</w:t>
      </w:r>
    </w:p>
    <w:p w:rsidR="00CE792A" w:rsidRPr="00842EB7" w:rsidRDefault="00CE792A" w:rsidP="00CE792A">
      <w:pPr>
        <w:pStyle w:val="afe"/>
        <w:shd w:val="clear" w:color="auto" w:fill="FFFFFF"/>
        <w:spacing w:after="255" w:line="270" w:lineRule="atLeast"/>
        <w:ind w:firstLine="709"/>
        <w:jc w:val="both"/>
        <w:rPr>
          <w:sz w:val="28"/>
          <w:szCs w:val="28"/>
        </w:rPr>
      </w:pPr>
      <w:r w:rsidRPr="00842EB7">
        <w:rPr>
          <w:sz w:val="28"/>
          <w:szCs w:val="28"/>
        </w:rPr>
        <w:t xml:space="preserve">«5.14. </w:t>
      </w:r>
      <w:proofErr w:type="gramStart"/>
      <w:r w:rsidRPr="00842EB7">
        <w:rPr>
          <w:sz w:val="28"/>
          <w:szCs w:val="28"/>
        </w:rPr>
        <w:t xml:space="preserve">В случае признания жалобы подлежащей удовлетворению в ответе заявителю, указанном в части 8 статьи </w:t>
      </w:r>
      <w:r w:rsidRPr="00842EB7">
        <w:rPr>
          <w:sz w:val="28"/>
          <w:szCs w:val="28"/>
          <w:shd w:val="clear" w:color="auto" w:fill="FFFFFF"/>
        </w:rPr>
        <w:t xml:space="preserve">11.2 </w:t>
      </w:r>
      <w:r w:rsidRPr="00842EB7">
        <w:rPr>
          <w:sz w:val="28"/>
          <w:szCs w:val="28"/>
        </w:rPr>
        <w:t>Федерального закона от 19 июля 2018 г. № 204-ФЗ,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19 июля 2018 г. № 204-ФЗ, в целях незамедлительного устранения выявленных нарушений при</w:t>
      </w:r>
      <w:proofErr w:type="gramEnd"/>
      <w:r w:rsidRPr="00842EB7">
        <w:rPr>
          <w:sz w:val="28"/>
          <w:szCs w:val="28"/>
        </w:rPr>
        <w:t xml:space="preserve"> оказании государственной или муниципальной услуги, а также приносятся извинения за доставленные </w:t>
      </w:r>
      <w:proofErr w:type="gramStart"/>
      <w:r w:rsidRPr="00842EB7">
        <w:rPr>
          <w:sz w:val="28"/>
          <w:szCs w:val="28"/>
        </w:rPr>
        <w:t>неудобства</w:t>
      </w:r>
      <w:proofErr w:type="gramEnd"/>
      <w:r w:rsidRPr="00842EB7">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E792A" w:rsidRPr="00842EB7" w:rsidRDefault="00CE792A" w:rsidP="004B3138">
      <w:pPr>
        <w:numPr>
          <w:ilvl w:val="0"/>
          <w:numId w:val="14"/>
        </w:numPr>
        <w:spacing w:after="0" w:line="240" w:lineRule="auto"/>
        <w:ind w:left="0" w:firstLine="698"/>
        <w:jc w:val="both"/>
        <w:rPr>
          <w:rFonts w:ascii="Times New Roman" w:hAnsi="Times New Roman"/>
          <w:sz w:val="28"/>
          <w:szCs w:val="28"/>
        </w:rPr>
      </w:pPr>
      <w:r w:rsidRPr="00842EB7">
        <w:rPr>
          <w:rFonts w:ascii="Times New Roman" w:hAnsi="Times New Roman"/>
          <w:sz w:val="28"/>
          <w:szCs w:val="28"/>
        </w:rPr>
        <w:t>раздел 5 дополнить пунктом 5.15 следующего содержания:</w:t>
      </w:r>
    </w:p>
    <w:p w:rsidR="00CE792A" w:rsidRPr="00842EB7" w:rsidRDefault="00CE792A" w:rsidP="00CE792A">
      <w:pPr>
        <w:pStyle w:val="afe"/>
        <w:shd w:val="clear" w:color="auto" w:fill="FFFFFF"/>
        <w:spacing w:after="255" w:line="270" w:lineRule="atLeast"/>
        <w:ind w:firstLine="709"/>
        <w:jc w:val="both"/>
        <w:rPr>
          <w:sz w:val="28"/>
          <w:szCs w:val="28"/>
        </w:rPr>
      </w:pPr>
      <w:r w:rsidRPr="00842EB7">
        <w:rPr>
          <w:sz w:val="28"/>
          <w:szCs w:val="28"/>
        </w:rPr>
        <w:t xml:space="preserve">«5.15. В случае признания </w:t>
      </w:r>
      <w:proofErr w:type="gramStart"/>
      <w:r w:rsidRPr="00842EB7">
        <w:rPr>
          <w:sz w:val="28"/>
          <w:szCs w:val="28"/>
        </w:rPr>
        <w:t>жалобы</w:t>
      </w:r>
      <w:proofErr w:type="gramEnd"/>
      <w:r w:rsidRPr="00842EB7">
        <w:rPr>
          <w:sz w:val="28"/>
          <w:szCs w:val="28"/>
        </w:rPr>
        <w:t xml:space="preserve"> не подлежащей удовлетворению в ответе заявителю, указанном в части 8 статьи </w:t>
      </w:r>
      <w:r w:rsidRPr="00842EB7">
        <w:rPr>
          <w:sz w:val="28"/>
          <w:szCs w:val="28"/>
          <w:shd w:val="clear" w:color="auto" w:fill="FFFFFF"/>
        </w:rPr>
        <w:t xml:space="preserve">11.2 </w:t>
      </w:r>
      <w:r w:rsidRPr="00842EB7">
        <w:rPr>
          <w:sz w:val="28"/>
          <w:szCs w:val="28"/>
        </w:rPr>
        <w:t>Федерального закона от 19 июля 2018 г. № 204-ФЗ, даются аргументированные разъяснения о причинах принятого решения, а также информация о порядке обжалования принятого решения.»</w:t>
      </w:r>
    </w:p>
    <w:p w:rsidR="00CE792A" w:rsidRPr="00842EB7" w:rsidRDefault="00CE792A" w:rsidP="00CE792A">
      <w:pPr>
        <w:spacing w:after="0" w:line="240" w:lineRule="auto"/>
        <w:ind w:firstLine="709"/>
        <w:jc w:val="both"/>
        <w:rPr>
          <w:rFonts w:ascii="Times New Roman" w:hAnsi="Times New Roman"/>
          <w:sz w:val="28"/>
          <w:szCs w:val="28"/>
        </w:rPr>
      </w:pPr>
    </w:p>
    <w:p w:rsidR="00CE792A" w:rsidRPr="00842EB7" w:rsidRDefault="00CE792A" w:rsidP="004B3138">
      <w:pPr>
        <w:numPr>
          <w:ilvl w:val="0"/>
          <w:numId w:val="6"/>
        </w:numPr>
        <w:tabs>
          <w:tab w:val="left" w:pos="0"/>
        </w:tabs>
        <w:spacing w:after="0" w:line="240" w:lineRule="auto"/>
        <w:ind w:left="0" w:right="22" w:firstLine="709"/>
        <w:jc w:val="both"/>
        <w:rPr>
          <w:rFonts w:ascii="Times New Roman" w:hAnsi="Times New Roman"/>
          <w:sz w:val="28"/>
          <w:szCs w:val="28"/>
        </w:rPr>
      </w:pPr>
      <w:r w:rsidRPr="00842EB7">
        <w:rPr>
          <w:rFonts w:ascii="Times New Roman" w:eastAsia="Calibri" w:hAnsi="Times New Roman"/>
          <w:sz w:val="28"/>
          <w:szCs w:val="28"/>
        </w:rPr>
        <w:t xml:space="preserve">Обнародовать настоящее постановление путем размещения в общественно доступных для населения местах и на </w:t>
      </w:r>
      <w:proofErr w:type="gramStart"/>
      <w:r w:rsidRPr="00842EB7">
        <w:rPr>
          <w:rFonts w:ascii="Times New Roman" w:eastAsia="Calibri" w:hAnsi="Times New Roman"/>
          <w:sz w:val="28"/>
          <w:szCs w:val="28"/>
        </w:rPr>
        <w:t>официальном</w:t>
      </w:r>
      <w:proofErr w:type="gramEnd"/>
      <w:r w:rsidRPr="00842EB7">
        <w:rPr>
          <w:rFonts w:ascii="Times New Roman" w:eastAsia="Calibri" w:hAnsi="Times New Roman"/>
          <w:sz w:val="28"/>
          <w:szCs w:val="28"/>
        </w:rPr>
        <w:t xml:space="preserve"> веб-сайте органов местного самоуправления муниципального образования сельское поселение </w:t>
      </w:r>
      <w:proofErr w:type="spellStart"/>
      <w:r w:rsidRPr="00842EB7">
        <w:rPr>
          <w:rFonts w:ascii="Times New Roman" w:eastAsia="Calibri" w:hAnsi="Times New Roman"/>
          <w:sz w:val="28"/>
          <w:szCs w:val="28"/>
        </w:rPr>
        <w:t>Саранпауль</w:t>
      </w:r>
      <w:proofErr w:type="spellEnd"/>
      <w:r w:rsidRPr="00842EB7">
        <w:rPr>
          <w:rFonts w:ascii="Times New Roman" w:eastAsia="Calibri" w:hAnsi="Times New Roman"/>
          <w:sz w:val="28"/>
          <w:szCs w:val="28"/>
        </w:rPr>
        <w:t xml:space="preserve">. </w:t>
      </w:r>
    </w:p>
    <w:p w:rsidR="00CE792A" w:rsidRPr="00842EB7" w:rsidRDefault="00CE792A" w:rsidP="004B3138">
      <w:pPr>
        <w:numPr>
          <w:ilvl w:val="0"/>
          <w:numId w:val="6"/>
        </w:numPr>
        <w:tabs>
          <w:tab w:val="left" w:pos="0"/>
        </w:tabs>
        <w:spacing w:after="0" w:line="240" w:lineRule="auto"/>
        <w:ind w:left="0" w:right="22" w:firstLine="709"/>
        <w:jc w:val="both"/>
        <w:rPr>
          <w:rFonts w:ascii="Times New Roman" w:hAnsi="Times New Roman"/>
          <w:sz w:val="28"/>
          <w:szCs w:val="28"/>
        </w:rPr>
      </w:pPr>
      <w:r w:rsidRPr="00842EB7">
        <w:rPr>
          <w:rFonts w:ascii="Times New Roman" w:eastAsia="Calibri" w:hAnsi="Times New Roman"/>
          <w:sz w:val="28"/>
          <w:szCs w:val="28"/>
        </w:rPr>
        <w:t>Настоящее постановление вступает в силу после его официального обнародования.</w:t>
      </w:r>
    </w:p>
    <w:p w:rsidR="00CE792A" w:rsidRPr="00842EB7" w:rsidRDefault="00CE792A" w:rsidP="004B3138">
      <w:pPr>
        <w:numPr>
          <w:ilvl w:val="0"/>
          <w:numId w:val="6"/>
        </w:numPr>
        <w:tabs>
          <w:tab w:val="left" w:pos="0"/>
        </w:tabs>
        <w:spacing w:after="0" w:line="240" w:lineRule="auto"/>
        <w:ind w:left="0" w:right="22" w:firstLine="709"/>
        <w:jc w:val="both"/>
        <w:rPr>
          <w:rFonts w:ascii="Times New Roman" w:hAnsi="Times New Roman"/>
          <w:sz w:val="28"/>
          <w:szCs w:val="28"/>
        </w:rPr>
      </w:pPr>
      <w:proofErr w:type="gramStart"/>
      <w:r w:rsidRPr="00842EB7">
        <w:rPr>
          <w:rFonts w:ascii="Times New Roman" w:eastAsia="Calibri" w:hAnsi="Times New Roman"/>
          <w:sz w:val="28"/>
          <w:szCs w:val="28"/>
        </w:rPr>
        <w:t>Контроль за</w:t>
      </w:r>
      <w:proofErr w:type="gramEnd"/>
      <w:r w:rsidRPr="00842EB7">
        <w:rPr>
          <w:rFonts w:ascii="Times New Roman" w:eastAsia="Calibri" w:hAnsi="Times New Roman"/>
          <w:sz w:val="28"/>
          <w:szCs w:val="28"/>
        </w:rPr>
        <w:t xml:space="preserve"> исполнением постановления оставляю за собой.</w:t>
      </w:r>
    </w:p>
    <w:p w:rsidR="00CE792A" w:rsidRPr="00842EB7" w:rsidRDefault="00CE792A" w:rsidP="00CE792A">
      <w:pPr>
        <w:spacing w:after="0" w:line="240" w:lineRule="auto"/>
        <w:rPr>
          <w:rFonts w:ascii="Times New Roman" w:hAnsi="Times New Roman"/>
          <w:sz w:val="28"/>
          <w:szCs w:val="28"/>
        </w:rPr>
      </w:pPr>
    </w:p>
    <w:p w:rsidR="00CE792A" w:rsidRPr="00842EB7" w:rsidRDefault="00CE792A" w:rsidP="00CE792A">
      <w:pPr>
        <w:spacing w:after="0" w:line="240" w:lineRule="auto"/>
        <w:rPr>
          <w:rFonts w:ascii="Times New Roman" w:hAnsi="Times New Roman"/>
          <w:sz w:val="28"/>
          <w:szCs w:val="28"/>
        </w:rPr>
      </w:pPr>
    </w:p>
    <w:p w:rsidR="00CE792A" w:rsidRDefault="00CE792A" w:rsidP="00CE792A">
      <w:pPr>
        <w:spacing w:after="0" w:line="240" w:lineRule="auto"/>
        <w:rPr>
          <w:rFonts w:ascii="Times New Roman" w:hAnsi="Times New Roman"/>
          <w:sz w:val="28"/>
          <w:szCs w:val="28"/>
        </w:rPr>
      </w:pPr>
    </w:p>
    <w:p w:rsidR="00CE792A" w:rsidRPr="00557382" w:rsidRDefault="00CE792A" w:rsidP="00CE792A">
      <w:pPr>
        <w:spacing w:after="0" w:line="240" w:lineRule="auto"/>
        <w:rPr>
          <w:rFonts w:ascii="Times New Roman" w:hAnsi="Times New Roman"/>
          <w:sz w:val="28"/>
          <w:szCs w:val="28"/>
        </w:rPr>
      </w:pPr>
    </w:p>
    <w:p w:rsidR="00CE792A" w:rsidRPr="00557382" w:rsidRDefault="00CE792A" w:rsidP="00CE792A">
      <w:pPr>
        <w:spacing w:after="0" w:line="240" w:lineRule="auto"/>
        <w:rPr>
          <w:rFonts w:ascii="Times New Roman" w:hAnsi="Times New Roman"/>
          <w:i/>
          <w:sz w:val="28"/>
          <w:szCs w:val="28"/>
        </w:rPr>
      </w:pPr>
      <w:r w:rsidRPr="00557382">
        <w:rPr>
          <w:rFonts w:ascii="Times New Roman" w:hAnsi="Times New Roman"/>
          <w:sz w:val="28"/>
          <w:szCs w:val="28"/>
        </w:rPr>
        <w:t>Глава поселения</w:t>
      </w:r>
      <w:r w:rsidRPr="00557382">
        <w:rPr>
          <w:rFonts w:ascii="Times New Roman" w:hAnsi="Times New Roman"/>
          <w:sz w:val="28"/>
          <w:szCs w:val="28"/>
        </w:rPr>
        <w:tab/>
      </w:r>
      <w:r w:rsidRPr="00557382">
        <w:rPr>
          <w:rFonts w:ascii="Times New Roman" w:hAnsi="Times New Roman"/>
          <w:sz w:val="28"/>
          <w:szCs w:val="28"/>
        </w:rPr>
        <w:tab/>
      </w:r>
      <w:r w:rsidRPr="00557382">
        <w:rPr>
          <w:rFonts w:ascii="Times New Roman" w:hAnsi="Times New Roman"/>
          <w:sz w:val="28"/>
          <w:szCs w:val="28"/>
        </w:rPr>
        <w:tab/>
      </w:r>
      <w:r w:rsidRPr="00557382">
        <w:rPr>
          <w:rFonts w:ascii="Times New Roman" w:hAnsi="Times New Roman"/>
          <w:sz w:val="28"/>
          <w:szCs w:val="28"/>
        </w:rPr>
        <w:tab/>
      </w:r>
      <w:r w:rsidRPr="00557382">
        <w:rPr>
          <w:rFonts w:ascii="Times New Roman" w:hAnsi="Times New Roman"/>
          <w:sz w:val="28"/>
          <w:szCs w:val="28"/>
        </w:rPr>
        <w:tab/>
      </w:r>
      <w:r w:rsidRPr="00557382">
        <w:rPr>
          <w:rFonts w:ascii="Times New Roman" w:hAnsi="Times New Roman"/>
          <w:sz w:val="28"/>
          <w:szCs w:val="28"/>
        </w:rPr>
        <w:tab/>
      </w:r>
      <w:r w:rsidRPr="00557382">
        <w:rPr>
          <w:rFonts w:ascii="Times New Roman" w:hAnsi="Times New Roman"/>
          <w:sz w:val="28"/>
          <w:szCs w:val="28"/>
        </w:rPr>
        <w:tab/>
      </w:r>
      <w:r w:rsidRPr="00557382">
        <w:rPr>
          <w:rFonts w:ascii="Times New Roman" w:hAnsi="Times New Roman"/>
          <w:sz w:val="28"/>
          <w:szCs w:val="28"/>
        </w:rPr>
        <w:tab/>
      </w:r>
      <w:r w:rsidRPr="00557382">
        <w:rPr>
          <w:rFonts w:ascii="Times New Roman" w:hAnsi="Times New Roman"/>
          <w:sz w:val="28"/>
          <w:szCs w:val="28"/>
        </w:rPr>
        <w:tab/>
      </w:r>
      <w:proofErr w:type="spellStart"/>
      <w:r w:rsidRPr="00557382">
        <w:rPr>
          <w:rFonts w:ascii="Times New Roman" w:hAnsi="Times New Roman"/>
          <w:sz w:val="28"/>
          <w:szCs w:val="28"/>
        </w:rPr>
        <w:t>П.В.Артеев</w:t>
      </w:r>
      <w:proofErr w:type="spellEnd"/>
    </w:p>
    <w:p w:rsidR="005142E9" w:rsidRDefault="005142E9" w:rsidP="00CE792A">
      <w:pPr>
        <w:spacing w:after="0" w:line="240" w:lineRule="auto"/>
        <w:contextualSpacing/>
        <w:jc w:val="both"/>
        <w:rPr>
          <w:rFonts w:ascii="Times New Roman" w:eastAsia="Times New Roman" w:hAnsi="Times New Roman" w:cs="Times New Roman"/>
          <w:color w:val="333333"/>
          <w:sz w:val="28"/>
          <w:szCs w:val="28"/>
          <w:shd w:val="clear" w:color="auto" w:fill="FFFFFF"/>
          <w:lang w:eastAsia="ru-RU"/>
        </w:rPr>
      </w:pPr>
    </w:p>
    <w:p w:rsidR="00CE792A" w:rsidRDefault="00CE792A" w:rsidP="00CE792A">
      <w:pPr>
        <w:spacing w:after="0" w:line="240" w:lineRule="auto"/>
        <w:contextualSpacing/>
        <w:jc w:val="both"/>
        <w:rPr>
          <w:rFonts w:ascii="Times New Roman" w:eastAsia="Times New Roman" w:hAnsi="Times New Roman" w:cs="Times New Roman"/>
          <w:color w:val="333333"/>
          <w:sz w:val="28"/>
          <w:szCs w:val="28"/>
          <w:shd w:val="clear" w:color="auto" w:fill="FFFFFF"/>
          <w:lang w:eastAsia="ru-RU"/>
        </w:rPr>
      </w:pPr>
    </w:p>
    <w:p w:rsidR="00842EB7" w:rsidRPr="00907910" w:rsidRDefault="00842EB7" w:rsidP="00842EB7">
      <w:pPr>
        <w:spacing w:after="0" w:line="240" w:lineRule="auto"/>
        <w:jc w:val="center"/>
        <w:rPr>
          <w:rFonts w:ascii="Times New Roman" w:hAnsi="Times New Roman"/>
          <w:b/>
          <w:sz w:val="28"/>
          <w:szCs w:val="28"/>
        </w:rPr>
      </w:pPr>
      <w:r w:rsidRPr="00907910">
        <w:rPr>
          <w:rFonts w:ascii="Times New Roman" w:hAnsi="Times New Roman"/>
          <w:b/>
          <w:sz w:val="28"/>
          <w:szCs w:val="28"/>
        </w:rPr>
        <w:t>Ханты-Мансийский автономный    округ - Югра</w:t>
      </w:r>
    </w:p>
    <w:p w:rsidR="00842EB7" w:rsidRPr="00907910" w:rsidRDefault="00842EB7" w:rsidP="00842EB7">
      <w:pPr>
        <w:spacing w:after="0" w:line="240" w:lineRule="auto"/>
        <w:jc w:val="center"/>
        <w:rPr>
          <w:rFonts w:ascii="Times New Roman" w:hAnsi="Times New Roman"/>
          <w:b/>
          <w:sz w:val="28"/>
          <w:szCs w:val="28"/>
        </w:rPr>
      </w:pPr>
      <w:r w:rsidRPr="00907910">
        <w:rPr>
          <w:rFonts w:ascii="Times New Roman" w:hAnsi="Times New Roman"/>
          <w:b/>
          <w:sz w:val="28"/>
          <w:szCs w:val="28"/>
        </w:rPr>
        <w:t>(Тюменская область)</w:t>
      </w:r>
    </w:p>
    <w:p w:rsidR="00842EB7" w:rsidRPr="00907910" w:rsidRDefault="00842EB7" w:rsidP="00842EB7">
      <w:pPr>
        <w:spacing w:after="0" w:line="240" w:lineRule="auto"/>
        <w:jc w:val="center"/>
        <w:rPr>
          <w:rFonts w:ascii="Times New Roman" w:hAnsi="Times New Roman"/>
          <w:b/>
          <w:sz w:val="28"/>
          <w:szCs w:val="28"/>
        </w:rPr>
      </w:pPr>
      <w:r w:rsidRPr="00907910">
        <w:rPr>
          <w:rFonts w:ascii="Times New Roman" w:hAnsi="Times New Roman"/>
          <w:b/>
          <w:sz w:val="28"/>
          <w:szCs w:val="28"/>
        </w:rPr>
        <w:t>Березовский район</w:t>
      </w:r>
    </w:p>
    <w:p w:rsidR="00842EB7" w:rsidRPr="00907910" w:rsidRDefault="00842EB7" w:rsidP="00842EB7">
      <w:pPr>
        <w:spacing w:after="0" w:line="240" w:lineRule="auto"/>
        <w:jc w:val="center"/>
        <w:rPr>
          <w:rFonts w:ascii="Times New Roman" w:hAnsi="Times New Roman"/>
          <w:b/>
          <w:sz w:val="28"/>
          <w:szCs w:val="28"/>
        </w:rPr>
      </w:pPr>
      <w:r w:rsidRPr="00907910">
        <w:rPr>
          <w:rFonts w:ascii="Times New Roman" w:hAnsi="Times New Roman"/>
          <w:b/>
          <w:sz w:val="28"/>
          <w:szCs w:val="28"/>
        </w:rPr>
        <w:t>Муниципальное  казённое учреждение</w:t>
      </w:r>
    </w:p>
    <w:p w:rsidR="00842EB7" w:rsidRPr="00907910" w:rsidRDefault="00842EB7" w:rsidP="00842EB7">
      <w:pPr>
        <w:jc w:val="center"/>
        <w:rPr>
          <w:rFonts w:ascii="Times New Roman" w:hAnsi="Times New Roman"/>
          <w:b/>
          <w:bCs/>
          <w:sz w:val="36"/>
          <w:szCs w:val="20"/>
        </w:rPr>
      </w:pPr>
      <w:r w:rsidRPr="00907910">
        <w:rPr>
          <w:rFonts w:ascii="Times New Roman" w:hAnsi="Times New Roman"/>
          <w:b/>
          <w:bCs/>
          <w:sz w:val="36"/>
        </w:rPr>
        <w:t>администрация сельского поселения</w:t>
      </w:r>
      <w:r w:rsidRPr="00907910">
        <w:rPr>
          <w:rFonts w:ascii="Times New Roman" w:hAnsi="Times New Roman"/>
          <w:b/>
        </w:rPr>
        <w:t xml:space="preserve"> </w:t>
      </w:r>
      <w:proofErr w:type="spellStart"/>
      <w:r w:rsidRPr="00907910">
        <w:rPr>
          <w:rFonts w:ascii="Times New Roman" w:hAnsi="Times New Roman"/>
          <w:b/>
          <w:bCs/>
          <w:sz w:val="36"/>
        </w:rPr>
        <w:t>Саранпауль</w:t>
      </w:r>
      <w:proofErr w:type="spellEnd"/>
    </w:p>
    <w:p w:rsidR="00842EB7" w:rsidRPr="00907910" w:rsidRDefault="00842EB7" w:rsidP="00842EB7">
      <w:pPr>
        <w:jc w:val="center"/>
        <w:rPr>
          <w:rFonts w:ascii="Times New Roman" w:hAnsi="Times New Roman"/>
          <w:b/>
          <w:sz w:val="44"/>
          <w:szCs w:val="20"/>
        </w:rPr>
      </w:pPr>
      <w:r w:rsidRPr="00907910">
        <w:rPr>
          <w:rFonts w:ascii="Times New Roman" w:hAnsi="Times New Roman"/>
          <w:b/>
          <w:sz w:val="44"/>
        </w:rPr>
        <w:t>ПОСТАНОВЛЕНИЕ</w:t>
      </w:r>
    </w:p>
    <w:p w:rsidR="00842EB7" w:rsidRPr="00907910" w:rsidRDefault="00842EB7" w:rsidP="00842EB7">
      <w:pPr>
        <w:pStyle w:val="4"/>
        <w:widowControl w:val="0"/>
        <w:numPr>
          <w:ilvl w:val="3"/>
          <w:numId w:val="0"/>
        </w:numPr>
        <w:tabs>
          <w:tab w:val="num" w:pos="0"/>
        </w:tabs>
        <w:suppressAutoHyphens/>
        <w:autoSpaceDE w:val="0"/>
        <w:spacing w:before="0" w:after="0"/>
        <w:rPr>
          <w:b w:val="0"/>
          <w:bCs w:val="0"/>
          <w:sz w:val="24"/>
          <w:szCs w:val="24"/>
        </w:rPr>
      </w:pPr>
      <w:r w:rsidRPr="00907910">
        <w:rPr>
          <w:b w:val="0"/>
          <w:bCs w:val="0"/>
          <w:sz w:val="24"/>
          <w:szCs w:val="24"/>
        </w:rPr>
        <w:t>29.05.2019 г.</w:t>
      </w:r>
      <w:r w:rsidRPr="00907910">
        <w:rPr>
          <w:b w:val="0"/>
          <w:bCs w:val="0"/>
          <w:sz w:val="24"/>
          <w:szCs w:val="24"/>
        </w:rPr>
        <w:tab/>
      </w:r>
      <w:r w:rsidRPr="00907910">
        <w:rPr>
          <w:sz w:val="24"/>
          <w:szCs w:val="24"/>
        </w:rPr>
        <w:tab/>
      </w:r>
      <w:r w:rsidRPr="00907910">
        <w:rPr>
          <w:sz w:val="24"/>
          <w:szCs w:val="24"/>
        </w:rPr>
        <w:tab/>
      </w:r>
      <w:r w:rsidRPr="00907910">
        <w:rPr>
          <w:sz w:val="24"/>
          <w:szCs w:val="24"/>
        </w:rPr>
        <w:tab/>
      </w:r>
      <w:r w:rsidRPr="00907910">
        <w:rPr>
          <w:sz w:val="24"/>
          <w:szCs w:val="24"/>
        </w:rPr>
        <w:tab/>
      </w:r>
      <w:r w:rsidRPr="00907910">
        <w:rPr>
          <w:sz w:val="24"/>
          <w:szCs w:val="24"/>
        </w:rPr>
        <w:tab/>
      </w:r>
      <w:r w:rsidRPr="00907910">
        <w:rPr>
          <w:sz w:val="24"/>
          <w:szCs w:val="24"/>
        </w:rPr>
        <w:tab/>
        <w:t xml:space="preserve">  </w:t>
      </w:r>
      <w:r w:rsidRPr="00907910">
        <w:rPr>
          <w:sz w:val="24"/>
          <w:szCs w:val="24"/>
        </w:rPr>
        <w:tab/>
      </w:r>
      <w:r w:rsidRPr="00907910">
        <w:rPr>
          <w:sz w:val="24"/>
          <w:szCs w:val="24"/>
        </w:rPr>
        <w:tab/>
        <w:t xml:space="preserve">      </w:t>
      </w:r>
      <w:r w:rsidRPr="00907910">
        <w:rPr>
          <w:sz w:val="24"/>
          <w:szCs w:val="24"/>
        </w:rPr>
        <w:tab/>
      </w:r>
      <w:r w:rsidRPr="00907910">
        <w:rPr>
          <w:sz w:val="24"/>
          <w:szCs w:val="24"/>
        </w:rPr>
        <w:tab/>
      </w:r>
      <w:r w:rsidRPr="00907910">
        <w:rPr>
          <w:b w:val="0"/>
          <w:bCs w:val="0"/>
          <w:sz w:val="24"/>
          <w:szCs w:val="24"/>
        </w:rPr>
        <w:t>№ 72</w:t>
      </w:r>
    </w:p>
    <w:p w:rsidR="00842EB7" w:rsidRPr="00907910" w:rsidRDefault="00842EB7" w:rsidP="00842E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3"/>
      </w:tblGrid>
      <w:tr w:rsidR="00842EB7" w:rsidRPr="00907910" w:rsidTr="00842EB7">
        <w:trPr>
          <w:trHeight w:val="2790"/>
        </w:trPr>
        <w:tc>
          <w:tcPr>
            <w:tcW w:w="5633" w:type="dxa"/>
            <w:tcBorders>
              <w:top w:val="nil"/>
              <w:left w:val="nil"/>
              <w:bottom w:val="nil"/>
              <w:right w:val="nil"/>
            </w:tcBorders>
            <w:shd w:val="clear" w:color="auto" w:fill="auto"/>
          </w:tcPr>
          <w:p w:rsidR="00842EB7" w:rsidRPr="00907910" w:rsidRDefault="00842EB7" w:rsidP="00842EB7">
            <w:pPr>
              <w:spacing w:after="0" w:line="240" w:lineRule="auto"/>
              <w:jc w:val="both"/>
              <w:rPr>
                <w:rFonts w:ascii="Times New Roman" w:hAnsi="Times New Roman"/>
                <w:bCs/>
                <w:sz w:val="28"/>
                <w:szCs w:val="28"/>
              </w:rPr>
            </w:pPr>
            <w:r w:rsidRPr="00907910">
              <w:rPr>
                <w:rFonts w:ascii="Times New Roman" w:hAnsi="Times New Roman"/>
                <w:bCs/>
                <w:sz w:val="28"/>
                <w:szCs w:val="28"/>
              </w:rPr>
              <w:t xml:space="preserve">О внесении изменений в приложение к  Постановлению администрации сельского поселения </w:t>
            </w:r>
            <w:proofErr w:type="spellStart"/>
            <w:r w:rsidRPr="00907910">
              <w:rPr>
                <w:rFonts w:ascii="Times New Roman" w:hAnsi="Times New Roman"/>
                <w:bCs/>
                <w:sz w:val="28"/>
                <w:szCs w:val="28"/>
              </w:rPr>
              <w:t>Саранпауль</w:t>
            </w:r>
            <w:proofErr w:type="spellEnd"/>
            <w:r w:rsidRPr="00907910">
              <w:rPr>
                <w:rFonts w:ascii="Times New Roman" w:hAnsi="Times New Roman"/>
                <w:bCs/>
                <w:sz w:val="28"/>
                <w:szCs w:val="28"/>
              </w:rPr>
              <w:t xml:space="preserve"> от 24.06.2016 N 79 «</w:t>
            </w:r>
            <w:r w:rsidRPr="00907910">
              <w:rPr>
                <w:rFonts w:ascii="Times New Roman" w:hAnsi="Times New Roman"/>
                <w:sz w:val="28"/>
              </w:rPr>
              <w:t xml:space="preserve">Об утверждении административного регламента предоставления муниципальной услуги </w:t>
            </w:r>
            <w:r w:rsidRPr="00907910">
              <w:rPr>
                <w:rFonts w:ascii="Times New Roman" w:hAnsi="Times New Roman"/>
                <w:sz w:val="28"/>
                <w:szCs w:val="28"/>
              </w:rPr>
              <w:t>«Прием заявлений и выдача документов о согласовании переустройства и (или) перепланировки жилого помещения»»</w:t>
            </w:r>
          </w:p>
        </w:tc>
      </w:tr>
    </w:tbl>
    <w:p w:rsidR="00842EB7" w:rsidRPr="00907910" w:rsidRDefault="00842EB7" w:rsidP="00842EB7">
      <w:pPr>
        <w:suppressAutoHyphens/>
        <w:spacing w:after="0" w:line="240" w:lineRule="auto"/>
        <w:ind w:firstLine="708"/>
        <w:jc w:val="both"/>
        <w:rPr>
          <w:rFonts w:ascii="Times New Roman" w:hAnsi="Times New Roman"/>
          <w:sz w:val="28"/>
          <w:szCs w:val="28"/>
        </w:rPr>
      </w:pPr>
    </w:p>
    <w:p w:rsidR="00842EB7" w:rsidRPr="00907910" w:rsidRDefault="00842EB7" w:rsidP="00842EB7">
      <w:pPr>
        <w:suppressAutoHyphens/>
        <w:spacing w:after="0" w:line="240" w:lineRule="auto"/>
        <w:ind w:firstLine="708"/>
        <w:jc w:val="both"/>
        <w:rPr>
          <w:rFonts w:ascii="Times New Roman" w:eastAsia="Calibri" w:hAnsi="Times New Roman" w:cs="Calibri"/>
          <w:sz w:val="28"/>
          <w:szCs w:val="28"/>
          <w:lang w:eastAsia="ar-SA"/>
        </w:rPr>
      </w:pPr>
      <w:proofErr w:type="gramStart"/>
      <w:r w:rsidRPr="00907910">
        <w:rPr>
          <w:rFonts w:ascii="Times New Roman" w:hAnsi="Times New Roman"/>
          <w:sz w:val="28"/>
          <w:szCs w:val="28"/>
        </w:rPr>
        <w:t xml:space="preserve">В соответствии с Федеральным </w:t>
      </w:r>
      <w:hyperlink r:id="rId9" w:history="1">
        <w:r w:rsidRPr="00907910">
          <w:rPr>
            <w:rFonts w:ascii="Times New Roman" w:hAnsi="Times New Roman"/>
            <w:sz w:val="28"/>
            <w:szCs w:val="28"/>
          </w:rPr>
          <w:t>закон</w:t>
        </w:r>
      </w:hyperlink>
      <w:r w:rsidRPr="00907910">
        <w:rPr>
          <w:rFonts w:ascii="Times New Roman" w:hAnsi="Times New Roman"/>
          <w:sz w:val="28"/>
          <w:szCs w:val="28"/>
        </w:rPr>
        <w:t xml:space="preserve">ом от </w:t>
      </w:r>
      <w:smartTag w:uri="urn:schemas-microsoft-com:office:smarttags" w:element="date">
        <w:smartTagPr>
          <w:attr w:name="ls" w:val="trans"/>
          <w:attr w:name="Month" w:val="12"/>
          <w:attr w:name="Day" w:val="29"/>
          <w:attr w:name="Year" w:val="2017"/>
        </w:smartTagPr>
        <w:r w:rsidRPr="00907910">
          <w:rPr>
            <w:rFonts w:ascii="Times New Roman" w:hAnsi="Times New Roman"/>
            <w:sz w:val="28"/>
            <w:szCs w:val="28"/>
          </w:rPr>
          <w:t>29.12.2017</w:t>
        </w:r>
      </w:smartTag>
      <w:r w:rsidRPr="00907910">
        <w:rPr>
          <w:rFonts w:ascii="Times New Roman" w:hAnsi="Times New Roman"/>
          <w:sz w:val="28"/>
          <w:szCs w:val="28"/>
        </w:rPr>
        <w:t xml:space="preserve">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907910">
        <w:rPr>
          <w:rFonts w:ascii="Times New Roman" w:hAnsi="Times New Roman"/>
          <w:bCs/>
          <w:sz w:val="28"/>
          <w:szCs w:val="28"/>
        </w:rPr>
        <w:t xml:space="preserve">», </w:t>
      </w:r>
      <w:r w:rsidRPr="00907910">
        <w:rPr>
          <w:rFonts w:ascii="Times New Roman" w:hAnsi="Times New Roman"/>
          <w:sz w:val="28"/>
          <w:szCs w:val="28"/>
        </w:rPr>
        <w:t xml:space="preserve">Федеральным законом от </w:t>
      </w:r>
      <w:smartTag w:uri="urn:schemas-microsoft-com:office:smarttags" w:element="date">
        <w:smartTagPr>
          <w:attr w:name="ls" w:val="trans"/>
          <w:attr w:name="Month" w:val="07"/>
          <w:attr w:name="Day" w:val="19"/>
          <w:attr w:name="Year" w:val="2018"/>
        </w:smartTagPr>
        <w:r w:rsidRPr="00907910">
          <w:rPr>
            <w:rFonts w:ascii="Times New Roman" w:hAnsi="Times New Roman"/>
            <w:sz w:val="28"/>
            <w:szCs w:val="28"/>
          </w:rPr>
          <w:t>19.07.2018</w:t>
        </w:r>
      </w:smartTag>
      <w:r w:rsidRPr="00907910">
        <w:rPr>
          <w:rFonts w:ascii="Times New Roman" w:hAnsi="Times New Roman"/>
          <w:sz w:val="28"/>
          <w:szCs w:val="28"/>
        </w:rPr>
        <w:t xml:space="preserve"> N 204-ФЗ О внесении изменений в Федеральный закон "Об организации предоставления государственных</w:t>
      </w:r>
      <w:proofErr w:type="gramEnd"/>
      <w:r w:rsidRPr="00907910">
        <w:rPr>
          <w:rFonts w:ascii="Times New Roman" w:hAnsi="Times New Roman"/>
          <w:sz w:val="28"/>
          <w:szCs w:val="28"/>
        </w:rPr>
        <w:t xml:space="preserve"> и муниципальных услуг" в части установления дополнительных гарантий граждан при получении государственных и муниципальных услуг</w:t>
      </w:r>
      <w:r w:rsidRPr="00907910">
        <w:rPr>
          <w:rFonts w:ascii="Times New Roman" w:eastAsia="Calibri" w:hAnsi="Times New Roman"/>
          <w:sz w:val="28"/>
          <w:szCs w:val="28"/>
          <w:lang w:eastAsia="ar-SA"/>
        </w:rPr>
        <w:t xml:space="preserve">, </w:t>
      </w:r>
      <w:r w:rsidRPr="00907910">
        <w:rPr>
          <w:rFonts w:ascii="Times New Roman" w:hAnsi="Times New Roman"/>
          <w:sz w:val="28"/>
          <w:szCs w:val="28"/>
        </w:rPr>
        <w:t>Федеральным законом от 27.12.2018 N 558-ФЗ «О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w:t>
      </w:r>
      <w:r w:rsidRPr="00907910">
        <w:rPr>
          <w:rFonts w:ascii="Times New Roman" w:eastAsia="Calibri" w:hAnsi="Times New Roman" w:cs="Calibri"/>
          <w:sz w:val="28"/>
          <w:szCs w:val="28"/>
          <w:lang w:eastAsia="ar-SA"/>
        </w:rPr>
        <w:t xml:space="preserve"> на основании с устава  сельского поселения </w:t>
      </w:r>
      <w:proofErr w:type="spellStart"/>
      <w:r w:rsidRPr="00907910">
        <w:rPr>
          <w:rFonts w:ascii="Times New Roman" w:eastAsia="Calibri" w:hAnsi="Times New Roman" w:cs="Calibri"/>
          <w:sz w:val="28"/>
          <w:szCs w:val="28"/>
          <w:lang w:eastAsia="ar-SA"/>
        </w:rPr>
        <w:t>Саранпауль</w:t>
      </w:r>
      <w:proofErr w:type="spellEnd"/>
      <w:r w:rsidRPr="00907910">
        <w:rPr>
          <w:rFonts w:ascii="Times New Roman" w:eastAsia="Calibri" w:hAnsi="Times New Roman" w:cs="Calibri"/>
          <w:sz w:val="28"/>
          <w:szCs w:val="28"/>
          <w:lang w:eastAsia="ar-SA"/>
        </w:rPr>
        <w:t>.</w:t>
      </w:r>
    </w:p>
    <w:p w:rsidR="00842EB7" w:rsidRPr="00907910" w:rsidRDefault="00842EB7" w:rsidP="00842EB7">
      <w:pPr>
        <w:autoSpaceDE w:val="0"/>
        <w:autoSpaceDN w:val="0"/>
        <w:adjustRightInd w:val="0"/>
        <w:spacing w:after="0" w:line="240" w:lineRule="auto"/>
        <w:ind w:firstLine="709"/>
        <w:jc w:val="both"/>
        <w:rPr>
          <w:rFonts w:ascii="Times New Roman" w:hAnsi="Times New Roman"/>
          <w:sz w:val="28"/>
          <w:szCs w:val="28"/>
        </w:rPr>
      </w:pPr>
      <w:r w:rsidRPr="00907910">
        <w:rPr>
          <w:rFonts w:ascii="Times New Roman" w:hAnsi="Times New Roman"/>
          <w:sz w:val="28"/>
          <w:szCs w:val="28"/>
        </w:rPr>
        <w:t xml:space="preserve"> </w:t>
      </w:r>
    </w:p>
    <w:p w:rsidR="00842EB7" w:rsidRPr="00907910" w:rsidRDefault="00842EB7" w:rsidP="00842EB7">
      <w:pPr>
        <w:autoSpaceDE w:val="0"/>
        <w:autoSpaceDN w:val="0"/>
        <w:adjustRightInd w:val="0"/>
        <w:spacing w:after="0" w:line="240" w:lineRule="auto"/>
        <w:ind w:firstLine="709"/>
        <w:jc w:val="both"/>
        <w:rPr>
          <w:rStyle w:val="afff2"/>
          <w:sz w:val="28"/>
          <w:szCs w:val="28"/>
        </w:rPr>
      </w:pPr>
      <w:proofErr w:type="gramStart"/>
      <w:r w:rsidRPr="00907910">
        <w:rPr>
          <w:rStyle w:val="afff2"/>
          <w:sz w:val="28"/>
          <w:szCs w:val="28"/>
        </w:rPr>
        <w:t>П</w:t>
      </w:r>
      <w:proofErr w:type="gramEnd"/>
      <w:r w:rsidRPr="00907910">
        <w:rPr>
          <w:rStyle w:val="afff2"/>
          <w:sz w:val="28"/>
          <w:szCs w:val="28"/>
        </w:rPr>
        <w:t xml:space="preserve"> О С Т А Н О В Л Я Ю: </w:t>
      </w:r>
    </w:p>
    <w:p w:rsidR="00842EB7" w:rsidRPr="00907910" w:rsidRDefault="00842EB7" w:rsidP="00842EB7">
      <w:pPr>
        <w:spacing w:line="240" w:lineRule="auto"/>
        <w:ind w:firstLine="709"/>
        <w:jc w:val="both"/>
        <w:rPr>
          <w:rFonts w:ascii="Times New Roman" w:hAnsi="Times New Roman"/>
          <w:bCs/>
          <w:sz w:val="28"/>
          <w:szCs w:val="28"/>
        </w:rPr>
      </w:pPr>
    </w:p>
    <w:p w:rsidR="00842EB7" w:rsidRPr="004D0400" w:rsidRDefault="00842EB7" w:rsidP="004D0400">
      <w:pPr>
        <w:pStyle w:val="af0"/>
        <w:numPr>
          <w:ilvl w:val="0"/>
          <w:numId w:val="35"/>
        </w:numPr>
        <w:spacing w:line="240" w:lineRule="auto"/>
        <w:ind w:left="0" w:firstLine="709"/>
        <w:jc w:val="both"/>
        <w:rPr>
          <w:rFonts w:ascii="Times New Roman" w:hAnsi="Times New Roman"/>
          <w:bCs/>
          <w:sz w:val="28"/>
          <w:szCs w:val="28"/>
        </w:rPr>
      </w:pPr>
      <w:r w:rsidRPr="004D0400">
        <w:rPr>
          <w:rFonts w:ascii="Times New Roman" w:hAnsi="Times New Roman"/>
          <w:bCs/>
          <w:sz w:val="28"/>
          <w:szCs w:val="28"/>
        </w:rPr>
        <w:lastRenderedPageBreak/>
        <w:t xml:space="preserve">В приложении к Постановлению администрации сельского поселения </w:t>
      </w:r>
      <w:proofErr w:type="spellStart"/>
      <w:r w:rsidRPr="004D0400">
        <w:rPr>
          <w:rFonts w:ascii="Times New Roman" w:hAnsi="Times New Roman"/>
          <w:bCs/>
          <w:sz w:val="28"/>
          <w:szCs w:val="28"/>
        </w:rPr>
        <w:t>Саранпауль</w:t>
      </w:r>
      <w:proofErr w:type="spellEnd"/>
      <w:r w:rsidRPr="004D0400">
        <w:rPr>
          <w:rFonts w:ascii="Times New Roman" w:hAnsi="Times New Roman"/>
          <w:bCs/>
          <w:sz w:val="28"/>
          <w:szCs w:val="28"/>
        </w:rPr>
        <w:t xml:space="preserve"> от 24.06.2016 N 79 «</w:t>
      </w:r>
      <w:r w:rsidRPr="004D0400">
        <w:rPr>
          <w:rFonts w:ascii="Times New Roman" w:hAnsi="Times New Roman"/>
          <w:sz w:val="28"/>
        </w:rPr>
        <w:t xml:space="preserve">Об утверждении административного регламента предоставления муниципальной услуги </w:t>
      </w:r>
      <w:r w:rsidRPr="004D0400">
        <w:rPr>
          <w:rFonts w:ascii="Times New Roman" w:hAnsi="Times New Roman"/>
          <w:sz w:val="28"/>
          <w:szCs w:val="28"/>
        </w:rPr>
        <w:t>«Прием заявлений и выдача документов о согласовании переустройства и (или) перепланировки жилого помещения»»</w:t>
      </w:r>
      <w:r w:rsidRPr="004D0400">
        <w:rPr>
          <w:rFonts w:ascii="Times New Roman" w:hAnsi="Times New Roman"/>
          <w:bCs/>
          <w:sz w:val="28"/>
          <w:szCs w:val="28"/>
        </w:rPr>
        <w:t xml:space="preserve"> внести следующие изменения:</w:t>
      </w:r>
    </w:p>
    <w:p w:rsidR="00842EB7" w:rsidRPr="00907910" w:rsidRDefault="00842EB7" w:rsidP="004B3138">
      <w:pPr>
        <w:numPr>
          <w:ilvl w:val="0"/>
          <w:numId w:val="7"/>
        </w:numPr>
        <w:spacing w:after="0" w:line="240" w:lineRule="auto"/>
        <w:ind w:left="0" w:firstLine="709"/>
        <w:jc w:val="both"/>
        <w:rPr>
          <w:rFonts w:ascii="Times New Roman" w:hAnsi="Times New Roman"/>
          <w:bCs/>
          <w:sz w:val="28"/>
          <w:szCs w:val="28"/>
        </w:rPr>
      </w:pPr>
      <w:r w:rsidRPr="00907910">
        <w:rPr>
          <w:rFonts w:ascii="Times New Roman" w:hAnsi="Times New Roman"/>
          <w:bCs/>
          <w:sz w:val="28"/>
          <w:szCs w:val="28"/>
        </w:rPr>
        <w:t>В пункт 2.8 изложить в новой редакции:</w:t>
      </w:r>
    </w:p>
    <w:p w:rsidR="00842EB7" w:rsidRPr="00907910" w:rsidRDefault="00842EB7" w:rsidP="00842EB7">
      <w:pPr>
        <w:pStyle w:val="s11"/>
        <w:shd w:val="clear" w:color="auto" w:fill="FFFFFF"/>
        <w:spacing w:before="0" w:beforeAutospacing="0" w:after="300" w:afterAutospacing="0"/>
        <w:ind w:firstLine="709"/>
        <w:jc w:val="both"/>
        <w:rPr>
          <w:sz w:val="28"/>
          <w:szCs w:val="28"/>
        </w:rPr>
      </w:pPr>
      <w:r w:rsidRPr="00907910">
        <w:rPr>
          <w:sz w:val="28"/>
          <w:szCs w:val="28"/>
        </w:rPr>
        <w:t>«Исчерпывающий перечень оснований для отказа в предоставлении муниципальной услуги.</w:t>
      </w:r>
    </w:p>
    <w:p w:rsidR="00842EB7" w:rsidRPr="00907910" w:rsidRDefault="00842EB7" w:rsidP="00842EB7">
      <w:pPr>
        <w:pStyle w:val="s11"/>
        <w:shd w:val="clear" w:color="auto" w:fill="FFFFFF"/>
        <w:spacing w:before="0" w:beforeAutospacing="0" w:after="0" w:afterAutospacing="0"/>
        <w:ind w:firstLine="709"/>
        <w:jc w:val="both"/>
        <w:rPr>
          <w:sz w:val="28"/>
          <w:szCs w:val="28"/>
        </w:rPr>
      </w:pPr>
      <w:r w:rsidRPr="00907910">
        <w:rPr>
          <w:sz w:val="28"/>
          <w:szCs w:val="28"/>
        </w:rPr>
        <w:t>Отказ в согласовании переустройства и (или) перепланировки помещения в многоквартирном доме допускается в случае:</w:t>
      </w:r>
    </w:p>
    <w:p w:rsidR="00842EB7" w:rsidRPr="00907910" w:rsidRDefault="00842EB7" w:rsidP="00842EB7">
      <w:pPr>
        <w:pStyle w:val="s11"/>
        <w:shd w:val="clear" w:color="auto" w:fill="FFFFFF"/>
        <w:spacing w:before="0" w:beforeAutospacing="0" w:after="0" w:afterAutospacing="0"/>
        <w:ind w:firstLine="709"/>
        <w:jc w:val="both"/>
        <w:rPr>
          <w:sz w:val="28"/>
          <w:szCs w:val="28"/>
        </w:rPr>
      </w:pPr>
      <w:r w:rsidRPr="00907910">
        <w:rPr>
          <w:sz w:val="28"/>
          <w:szCs w:val="28"/>
        </w:rPr>
        <w:t>непредставления полного пакета документов, обязанность по представлению которых с учетом </w:t>
      </w:r>
      <w:hyperlink r:id="rId10" w:history="1">
        <w:r w:rsidRPr="00907910">
          <w:rPr>
            <w:sz w:val="28"/>
            <w:szCs w:val="28"/>
          </w:rPr>
          <w:t>пунктом 2.6</w:t>
        </w:r>
      </w:hyperlink>
      <w:r w:rsidRPr="00907910">
        <w:rPr>
          <w:sz w:val="28"/>
          <w:szCs w:val="28"/>
        </w:rPr>
        <w:t xml:space="preserve"> настоящего административного регламента возложена на заявителя;</w:t>
      </w:r>
    </w:p>
    <w:p w:rsidR="00842EB7" w:rsidRPr="00907910" w:rsidRDefault="00842EB7" w:rsidP="00842EB7">
      <w:pPr>
        <w:pStyle w:val="s11"/>
        <w:shd w:val="clear" w:color="auto" w:fill="FFFFFF"/>
        <w:spacing w:before="0" w:beforeAutospacing="0" w:after="0" w:afterAutospacing="0"/>
        <w:ind w:firstLine="709"/>
        <w:jc w:val="both"/>
        <w:rPr>
          <w:sz w:val="28"/>
          <w:szCs w:val="28"/>
        </w:rPr>
      </w:pPr>
      <w:proofErr w:type="gramStart"/>
      <w:r w:rsidRPr="00907910">
        <w:rPr>
          <w:sz w:val="28"/>
          <w:szCs w:val="28"/>
        </w:rPr>
        <w:t>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если соответствующий документ не был представлен заявителем по собственной инициативе.</w:t>
      </w:r>
      <w:proofErr w:type="gramEnd"/>
      <w:r w:rsidRPr="00907910">
        <w:rPr>
          <w:sz w:val="28"/>
          <w:szCs w:val="28"/>
        </w:rPr>
        <w:t xml:space="preserve"> </w:t>
      </w:r>
      <w:proofErr w:type="gramStart"/>
      <w:r w:rsidRPr="00907910">
        <w:rPr>
          <w:sz w:val="28"/>
          <w:szCs w:val="28"/>
        </w:rPr>
        <w:t>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и не получил от заявителя такие документ и (или) информацию в</w:t>
      </w:r>
      <w:proofErr w:type="gramEnd"/>
      <w:r w:rsidRPr="00907910">
        <w:rPr>
          <w:sz w:val="28"/>
          <w:szCs w:val="28"/>
        </w:rPr>
        <w:t xml:space="preserve"> течение пятнадцати рабочих дней со дня направления уведомления;</w:t>
      </w:r>
    </w:p>
    <w:p w:rsidR="00842EB7" w:rsidRPr="00907910" w:rsidRDefault="00842EB7" w:rsidP="00842EB7">
      <w:pPr>
        <w:pStyle w:val="s11"/>
        <w:shd w:val="clear" w:color="auto" w:fill="FFFFFF"/>
        <w:spacing w:before="0" w:beforeAutospacing="0" w:after="0" w:afterAutospacing="0"/>
        <w:ind w:firstLine="709"/>
        <w:jc w:val="both"/>
        <w:rPr>
          <w:sz w:val="28"/>
          <w:szCs w:val="28"/>
        </w:rPr>
      </w:pPr>
      <w:r w:rsidRPr="00907910">
        <w:rPr>
          <w:sz w:val="28"/>
          <w:szCs w:val="28"/>
        </w:rPr>
        <w:t>представления документов в ненадлежащий орган;</w:t>
      </w:r>
    </w:p>
    <w:p w:rsidR="00842EB7" w:rsidRPr="00907910" w:rsidRDefault="00842EB7" w:rsidP="00842EB7">
      <w:pPr>
        <w:pStyle w:val="s11"/>
        <w:shd w:val="clear" w:color="auto" w:fill="FFFFFF"/>
        <w:spacing w:before="0" w:beforeAutospacing="0" w:after="0" w:afterAutospacing="0"/>
        <w:ind w:firstLine="709"/>
        <w:jc w:val="both"/>
        <w:rPr>
          <w:sz w:val="28"/>
          <w:szCs w:val="28"/>
        </w:rPr>
      </w:pPr>
      <w:r w:rsidRPr="00907910">
        <w:rPr>
          <w:sz w:val="28"/>
          <w:szCs w:val="28"/>
        </w:rPr>
        <w:t>несоответствия проекта переустройства и (или) перепланировки помещения в многоквартирном доме требованиям законодательства</w:t>
      </w:r>
      <w:proofErr w:type="gramStart"/>
      <w:r w:rsidRPr="00907910">
        <w:rPr>
          <w:sz w:val="28"/>
          <w:szCs w:val="28"/>
        </w:rPr>
        <w:t>.»</w:t>
      </w:r>
      <w:proofErr w:type="gramEnd"/>
    </w:p>
    <w:p w:rsidR="00842EB7" w:rsidRPr="00907910" w:rsidRDefault="00842EB7" w:rsidP="00842EB7">
      <w:pPr>
        <w:spacing w:after="0" w:line="240" w:lineRule="auto"/>
        <w:ind w:firstLine="709"/>
        <w:jc w:val="both"/>
        <w:rPr>
          <w:rFonts w:ascii="Times New Roman" w:hAnsi="Times New Roman"/>
          <w:bCs/>
          <w:sz w:val="28"/>
          <w:szCs w:val="28"/>
        </w:rPr>
      </w:pPr>
    </w:p>
    <w:p w:rsidR="00842EB7" w:rsidRPr="00907910" w:rsidRDefault="00842EB7" w:rsidP="004B3138">
      <w:pPr>
        <w:numPr>
          <w:ilvl w:val="0"/>
          <w:numId w:val="17"/>
        </w:numPr>
        <w:spacing w:after="0" w:line="240" w:lineRule="auto"/>
        <w:ind w:left="0" w:firstLine="698"/>
        <w:jc w:val="both"/>
        <w:rPr>
          <w:rFonts w:ascii="Times New Roman" w:hAnsi="Times New Roman"/>
          <w:bCs/>
          <w:sz w:val="28"/>
          <w:szCs w:val="28"/>
        </w:rPr>
      </w:pPr>
      <w:r w:rsidRPr="00907910">
        <w:rPr>
          <w:rFonts w:ascii="Times New Roman" w:hAnsi="Times New Roman"/>
          <w:bCs/>
          <w:sz w:val="28"/>
          <w:szCs w:val="28"/>
        </w:rPr>
        <w:t>В пункт 5.2 внести следующие изменения:</w:t>
      </w:r>
    </w:p>
    <w:p w:rsidR="00842EB7" w:rsidRPr="00907910" w:rsidRDefault="00842EB7" w:rsidP="00842EB7">
      <w:pPr>
        <w:pStyle w:val="s11"/>
        <w:shd w:val="clear" w:color="auto" w:fill="FFFFFF"/>
        <w:ind w:firstLine="709"/>
        <w:jc w:val="both"/>
        <w:rPr>
          <w:sz w:val="28"/>
          <w:szCs w:val="28"/>
        </w:rPr>
      </w:pPr>
      <w:r w:rsidRPr="00907910">
        <w:rPr>
          <w:sz w:val="28"/>
          <w:szCs w:val="28"/>
          <w:shd w:val="clear" w:color="auto" w:fill="FFFFFF"/>
        </w:rPr>
        <w:t>в пункте 3 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842EB7" w:rsidRPr="00907910" w:rsidRDefault="00842EB7" w:rsidP="00842EB7">
      <w:pPr>
        <w:pStyle w:val="s11"/>
        <w:shd w:val="clear" w:color="auto" w:fill="FFFFFF"/>
        <w:ind w:firstLine="709"/>
        <w:jc w:val="both"/>
        <w:rPr>
          <w:sz w:val="28"/>
          <w:szCs w:val="28"/>
        </w:rPr>
      </w:pPr>
      <w:r w:rsidRPr="00907910">
        <w:rPr>
          <w:sz w:val="28"/>
          <w:szCs w:val="28"/>
        </w:rPr>
        <w:t>дополнить пунктами 8-10 следующего содержания:</w:t>
      </w:r>
    </w:p>
    <w:p w:rsidR="00842EB7" w:rsidRPr="00907910" w:rsidRDefault="00842EB7" w:rsidP="00842EB7">
      <w:pPr>
        <w:pStyle w:val="s11"/>
        <w:shd w:val="clear" w:color="auto" w:fill="FFFFFF"/>
        <w:ind w:firstLine="709"/>
        <w:jc w:val="both"/>
        <w:rPr>
          <w:sz w:val="28"/>
          <w:szCs w:val="28"/>
        </w:rPr>
      </w:pPr>
      <w:r w:rsidRPr="00907910">
        <w:rPr>
          <w:sz w:val="28"/>
          <w:szCs w:val="28"/>
        </w:rPr>
        <w:t>«8) нарушение срока или порядка выдачи документов по результатам предоставления государственной или муниципальной услуги;</w:t>
      </w:r>
    </w:p>
    <w:p w:rsidR="00842EB7" w:rsidRPr="00907910" w:rsidRDefault="00842EB7" w:rsidP="00842EB7">
      <w:pPr>
        <w:shd w:val="clear" w:color="auto" w:fill="FFFFFF"/>
        <w:spacing w:line="240" w:lineRule="auto"/>
        <w:ind w:firstLine="709"/>
        <w:jc w:val="both"/>
        <w:rPr>
          <w:rFonts w:ascii="Times New Roman" w:hAnsi="Times New Roman"/>
          <w:sz w:val="28"/>
          <w:szCs w:val="28"/>
        </w:rPr>
      </w:pPr>
      <w:proofErr w:type="gramStart"/>
      <w:r w:rsidRPr="00907910">
        <w:rPr>
          <w:rFonts w:ascii="Times New Roman" w:hAnsi="Times New Roman"/>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w:t>
      </w:r>
      <w:r w:rsidRPr="00907910">
        <w:rPr>
          <w:rFonts w:ascii="Times New Roman" w:hAnsi="Times New Roman"/>
          <w:sz w:val="28"/>
          <w:szCs w:val="28"/>
        </w:rPr>
        <w:lastRenderedPageBreak/>
        <w:t>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07910">
        <w:rPr>
          <w:rFonts w:ascii="Times New Roman" w:hAnsi="Times New Roman"/>
          <w:sz w:val="28"/>
          <w:szCs w:val="28"/>
        </w:rPr>
        <w:t xml:space="preserve"> </w:t>
      </w:r>
      <w:proofErr w:type="gramStart"/>
      <w:r w:rsidRPr="00907910">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29 декабря 2017 г. N 479-ФЗ.;</w:t>
      </w:r>
      <w:proofErr w:type="gramEnd"/>
    </w:p>
    <w:p w:rsidR="00842EB7" w:rsidRPr="00907910" w:rsidRDefault="00842EB7" w:rsidP="00842EB7">
      <w:pPr>
        <w:shd w:val="clear" w:color="auto" w:fill="FFFFFF"/>
        <w:spacing w:line="240" w:lineRule="auto"/>
        <w:ind w:firstLine="709"/>
        <w:jc w:val="both"/>
        <w:rPr>
          <w:rFonts w:ascii="Times New Roman" w:hAnsi="Times New Roman"/>
          <w:sz w:val="28"/>
          <w:szCs w:val="28"/>
        </w:rPr>
      </w:pPr>
      <w:proofErr w:type="gramStart"/>
      <w:r w:rsidRPr="00907910">
        <w:rPr>
          <w:rFonts w:ascii="Times New Roman" w:hAnsi="Times New Roman"/>
          <w:sz w:val="28"/>
          <w:szCs w:val="28"/>
        </w:rPr>
        <w:t xml:space="preserve">10) </w:t>
      </w:r>
      <w:r w:rsidRPr="00907910">
        <w:rPr>
          <w:rFonts w:ascii="Times New Roman" w:hAnsi="Times New Roman"/>
          <w:sz w:val="28"/>
          <w:szCs w:val="28"/>
          <w:shd w:val="clear" w:color="auto" w:fill="FFFFFF"/>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w:t>
      </w:r>
      <w:r w:rsidRPr="00907910">
        <w:rPr>
          <w:rFonts w:ascii="Times New Roman" w:hAnsi="Times New Roman"/>
          <w:sz w:val="28"/>
          <w:szCs w:val="28"/>
        </w:rPr>
        <w:t>от 19.07.2018 N 204-ФЗ</w:t>
      </w:r>
      <w:r w:rsidRPr="00907910">
        <w:rPr>
          <w:rFonts w:ascii="Times New Roman" w:hAnsi="Times New Roman"/>
          <w:sz w:val="28"/>
          <w:szCs w:val="28"/>
          <w:shd w:val="clear" w:color="auto" w:fill="FFFFFF"/>
        </w:rPr>
        <w:t>.</w:t>
      </w:r>
      <w:proofErr w:type="gramEnd"/>
      <w:r w:rsidRPr="00907910">
        <w:rPr>
          <w:rFonts w:ascii="Times New Roman" w:hAnsi="Times New Roman"/>
          <w:sz w:val="28"/>
          <w:szCs w:val="28"/>
          <w:shd w:val="clear" w:color="auto" w:fill="FFFFFF"/>
        </w:rPr>
        <w:t xml:space="preserve"> </w:t>
      </w:r>
      <w:proofErr w:type="gramStart"/>
      <w:r w:rsidRPr="00907910">
        <w:rPr>
          <w:rFonts w:ascii="Times New Roman" w:hAnsi="Times New Roman"/>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907910">
        <w:rPr>
          <w:sz w:val="28"/>
          <w:szCs w:val="28"/>
        </w:rPr>
        <w:t xml:space="preserve"> </w:t>
      </w:r>
      <w:r w:rsidRPr="00907910">
        <w:rPr>
          <w:rFonts w:ascii="Times New Roman" w:hAnsi="Times New Roman"/>
          <w:sz w:val="28"/>
          <w:szCs w:val="28"/>
        </w:rPr>
        <w:t>от 19.07.2018 N 204-ФЗ</w:t>
      </w:r>
      <w:r w:rsidRPr="00907910">
        <w:rPr>
          <w:rFonts w:ascii="Times New Roman" w:hAnsi="Times New Roman"/>
          <w:sz w:val="28"/>
          <w:szCs w:val="28"/>
          <w:shd w:val="clear" w:color="auto" w:fill="FFFFFF"/>
        </w:rPr>
        <w:t>.</w:t>
      </w:r>
      <w:r w:rsidRPr="00907910">
        <w:rPr>
          <w:rFonts w:ascii="Times New Roman" w:hAnsi="Times New Roman"/>
          <w:sz w:val="28"/>
          <w:szCs w:val="28"/>
        </w:rPr>
        <w:t>».</w:t>
      </w:r>
      <w:proofErr w:type="gramEnd"/>
    </w:p>
    <w:p w:rsidR="00842EB7" w:rsidRPr="00907910" w:rsidRDefault="00842EB7" w:rsidP="00842EB7">
      <w:pPr>
        <w:spacing w:after="0" w:line="240" w:lineRule="auto"/>
        <w:jc w:val="both"/>
        <w:rPr>
          <w:rFonts w:ascii="Times New Roman" w:hAnsi="Times New Roman"/>
          <w:bCs/>
          <w:sz w:val="28"/>
          <w:szCs w:val="28"/>
        </w:rPr>
      </w:pPr>
    </w:p>
    <w:p w:rsidR="00842EB7" w:rsidRPr="00907910" w:rsidRDefault="00842EB7" w:rsidP="004B3138">
      <w:pPr>
        <w:pStyle w:val="af0"/>
        <w:numPr>
          <w:ilvl w:val="0"/>
          <w:numId w:val="15"/>
        </w:numPr>
        <w:spacing w:after="0" w:line="240" w:lineRule="auto"/>
        <w:ind w:left="0" w:firstLine="698"/>
        <w:jc w:val="both"/>
        <w:rPr>
          <w:rFonts w:ascii="Times New Roman" w:hAnsi="Times New Roman"/>
          <w:sz w:val="28"/>
          <w:szCs w:val="28"/>
        </w:rPr>
      </w:pPr>
      <w:r w:rsidRPr="00907910">
        <w:rPr>
          <w:rFonts w:ascii="Times New Roman" w:hAnsi="Times New Roman"/>
          <w:sz w:val="28"/>
          <w:szCs w:val="28"/>
        </w:rPr>
        <w:t>Раздел 5 дополнить пунктом 5.14 следующего содержания:</w:t>
      </w:r>
    </w:p>
    <w:p w:rsidR="00842EB7" w:rsidRPr="00907910" w:rsidRDefault="00842EB7" w:rsidP="00842EB7">
      <w:pPr>
        <w:pStyle w:val="afe"/>
        <w:shd w:val="clear" w:color="auto" w:fill="FFFFFF"/>
        <w:spacing w:after="255"/>
        <w:ind w:firstLine="709"/>
        <w:jc w:val="both"/>
        <w:rPr>
          <w:sz w:val="28"/>
          <w:szCs w:val="28"/>
        </w:rPr>
      </w:pPr>
      <w:r w:rsidRPr="00907910">
        <w:rPr>
          <w:sz w:val="28"/>
          <w:szCs w:val="28"/>
        </w:rPr>
        <w:t xml:space="preserve">«5.14. </w:t>
      </w:r>
      <w:proofErr w:type="gramStart"/>
      <w:r w:rsidRPr="00907910">
        <w:rPr>
          <w:sz w:val="28"/>
          <w:szCs w:val="28"/>
        </w:rPr>
        <w:t xml:space="preserve">В случае признания жалобы подлежащей удовлетворению в ответе заявителю, указанном в части 8 статьи </w:t>
      </w:r>
      <w:r w:rsidRPr="00907910">
        <w:rPr>
          <w:sz w:val="28"/>
          <w:szCs w:val="28"/>
          <w:shd w:val="clear" w:color="auto" w:fill="FFFFFF"/>
        </w:rPr>
        <w:t xml:space="preserve">11.2 </w:t>
      </w:r>
      <w:r w:rsidRPr="00907910">
        <w:rPr>
          <w:sz w:val="28"/>
          <w:szCs w:val="28"/>
        </w:rPr>
        <w:t>Федерального закона от 19 июля 2018 г. № 204-ФЗ,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19 июля 2018 г. № 204-ФЗ, в целях незамедлительного устранения выявленных нарушений при</w:t>
      </w:r>
      <w:proofErr w:type="gramEnd"/>
      <w:r w:rsidRPr="00907910">
        <w:rPr>
          <w:sz w:val="28"/>
          <w:szCs w:val="28"/>
        </w:rPr>
        <w:t xml:space="preserve"> оказании государственной или муниципальной услуги, а также приносятся извинения за доставленные </w:t>
      </w:r>
      <w:proofErr w:type="gramStart"/>
      <w:r w:rsidRPr="00907910">
        <w:rPr>
          <w:sz w:val="28"/>
          <w:szCs w:val="28"/>
        </w:rPr>
        <w:t>неудобства</w:t>
      </w:r>
      <w:proofErr w:type="gramEnd"/>
      <w:r w:rsidRPr="00907910">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42EB7" w:rsidRPr="00907910" w:rsidRDefault="00842EB7" w:rsidP="004B3138">
      <w:pPr>
        <w:numPr>
          <w:ilvl w:val="0"/>
          <w:numId w:val="16"/>
        </w:numPr>
        <w:spacing w:after="0" w:line="240" w:lineRule="auto"/>
        <w:ind w:left="0" w:firstLine="698"/>
        <w:jc w:val="both"/>
        <w:rPr>
          <w:rFonts w:ascii="Times New Roman" w:hAnsi="Times New Roman"/>
          <w:sz w:val="28"/>
          <w:szCs w:val="28"/>
        </w:rPr>
      </w:pPr>
      <w:r w:rsidRPr="00907910">
        <w:rPr>
          <w:rFonts w:ascii="Times New Roman" w:hAnsi="Times New Roman"/>
          <w:sz w:val="28"/>
          <w:szCs w:val="28"/>
        </w:rPr>
        <w:t>Раздел 5 дополнить пунктом 5.15 следующего содержания:</w:t>
      </w:r>
    </w:p>
    <w:p w:rsidR="00842EB7" w:rsidRPr="00907910" w:rsidRDefault="00842EB7" w:rsidP="00842EB7">
      <w:pPr>
        <w:pStyle w:val="afe"/>
        <w:shd w:val="clear" w:color="auto" w:fill="FFFFFF"/>
        <w:spacing w:after="255"/>
        <w:ind w:firstLine="709"/>
        <w:jc w:val="both"/>
        <w:rPr>
          <w:sz w:val="28"/>
          <w:szCs w:val="28"/>
        </w:rPr>
      </w:pPr>
      <w:r w:rsidRPr="00907910">
        <w:rPr>
          <w:sz w:val="28"/>
          <w:szCs w:val="28"/>
        </w:rPr>
        <w:t xml:space="preserve">«5.15. В случае признания жалобы, не подлежащей удовлетворению в ответе заявителю, указанном в части 8 статьи </w:t>
      </w:r>
      <w:r w:rsidRPr="00907910">
        <w:rPr>
          <w:sz w:val="28"/>
          <w:szCs w:val="28"/>
          <w:shd w:val="clear" w:color="auto" w:fill="FFFFFF"/>
        </w:rPr>
        <w:t xml:space="preserve">11.2 </w:t>
      </w:r>
      <w:r w:rsidRPr="00907910">
        <w:rPr>
          <w:sz w:val="28"/>
          <w:szCs w:val="28"/>
        </w:rPr>
        <w:t>Федерального закона от 19 июля 2018 г. № 204-ФЗ, даются аргументированные разъяснения о причинах принятого решения, а также информация о порядке обжалования принятого решения</w:t>
      </w:r>
      <w:proofErr w:type="gramStart"/>
      <w:r w:rsidRPr="00907910">
        <w:rPr>
          <w:sz w:val="28"/>
          <w:szCs w:val="28"/>
        </w:rPr>
        <w:t>.».</w:t>
      </w:r>
      <w:proofErr w:type="gramEnd"/>
    </w:p>
    <w:p w:rsidR="00842EB7" w:rsidRPr="00907910" w:rsidRDefault="00842EB7" w:rsidP="00842EB7">
      <w:pPr>
        <w:spacing w:after="0" w:line="240" w:lineRule="auto"/>
        <w:ind w:firstLine="709"/>
        <w:jc w:val="both"/>
        <w:rPr>
          <w:rFonts w:ascii="Times New Roman" w:hAnsi="Times New Roman"/>
          <w:sz w:val="28"/>
          <w:szCs w:val="28"/>
        </w:rPr>
      </w:pPr>
    </w:p>
    <w:p w:rsidR="004D0400" w:rsidRPr="004D0400" w:rsidRDefault="00842EB7" w:rsidP="004D0400">
      <w:pPr>
        <w:pStyle w:val="af0"/>
        <w:numPr>
          <w:ilvl w:val="0"/>
          <w:numId w:val="35"/>
        </w:numPr>
        <w:tabs>
          <w:tab w:val="left" w:pos="0"/>
        </w:tabs>
        <w:spacing w:after="0" w:line="240" w:lineRule="auto"/>
        <w:ind w:left="0" w:right="22" w:firstLine="709"/>
        <w:jc w:val="both"/>
        <w:rPr>
          <w:rFonts w:ascii="Times New Roman" w:hAnsi="Times New Roman"/>
          <w:sz w:val="28"/>
          <w:szCs w:val="28"/>
        </w:rPr>
      </w:pPr>
      <w:r w:rsidRPr="004D0400">
        <w:rPr>
          <w:rFonts w:ascii="Times New Roman" w:eastAsia="Calibri" w:hAnsi="Times New Roman"/>
          <w:sz w:val="28"/>
          <w:szCs w:val="28"/>
        </w:rPr>
        <w:lastRenderedPageBreak/>
        <w:t xml:space="preserve">Обнародовать настоящее постановление путем размещения в общественно доступных для населения местах и на </w:t>
      </w:r>
      <w:proofErr w:type="gramStart"/>
      <w:r w:rsidRPr="004D0400">
        <w:rPr>
          <w:rFonts w:ascii="Times New Roman" w:eastAsia="Calibri" w:hAnsi="Times New Roman"/>
          <w:sz w:val="28"/>
          <w:szCs w:val="28"/>
        </w:rPr>
        <w:t>официальном</w:t>
      </w:r>
      <w:proofErr w:type="gramEnd"/>
      <w:r w:rsidRPr="004D0400">
        <w:rPr>
          <w:rFonts w:ascii="Times New Roman" w:eastAsia="Calibri" w:hAnsi="Times New Roman"/>
          <w:sz w:val="28"/>
          <w:szCs w:val="28"/>
        </w:rPr>
        <w:t xml:space="preserve"> веб-сайте органов местного самоуправления муниципального образования сельское поселение </w:t>
      </w:r>
      <w:proofErr w:type="spellStart"/>
      <w:r w:rsidRPr="004D0400">
        <w:rPr>
          <w:rFonts w:ascii="Times New Roman" w:eastAsia="Calibri" w:hAnsi="Times New Roman"/>
          <w:sz w:val="28"/>
          <w:szCs w:val="28"/>
        </w:rPr>
        <w:t>Саранпауль</w:t>
      </w:r>
      <w:proofErr w:type="spellEnd"/>
      <w:r w:rsidRPr="004D0400">
        <w:rPr>
          <w:rFonts w:ascii="Times New Roman" w:eastAsia="Calibri" w:hAnsi="Times New Roman"/>
          <w:sz w:val="28"/>
          <w:szCs w:val="28"/>
        </w:rPr>
        <w:t xml:space="preserve">. </w:t>
      </w:r>
    </w:p>
    <w:p w:rsidR="004D0400" w:rsidRPr="004D0400" w:rsidRDefault="00842EB7" w:rsidP="004D0400">
      <w:pPr>
        <w:pStyle w:val="af0"/>
        <w:numPr>
          <w:ilvl w:val="0"/>
          <w:numId w:val="35"/>
        </w:numPr>
        <w:tabs>
          <w:tab w:val="left" w:pos="0"/>
        </w:tabs>
        <w:spacing w:after="0" w:line="240" w:lineRule="auto"/>
        <w:ind w:left="0" w:right="22" w:firstLine="709"/>
        <w:jc w:val="both"/>
        <w:rPr>
          <w:rFonts w:ascii="Times New Roman" w:hAnsi="Times New Roman"/>
          <w:sz w:val="28"/>
          <w:szCs w:val="28"/>
        </w:rPr>
      </w:pPr>
      <w:r w:rsidRPr="004D0400">
        <w:rPr>
          <w:rFonts w:ascii="Times New Roman" w:eastAsia="Calibri" w:hAnsi="Times New Roman"/>
          <w:sz w:val="28"/>
          <w:szCs w:val="28"/>
        </w:rPr>
        <w:t>Настоящее постановление вступает в силу после его официального обнародования.</w:t>
      </w:r>
    </w:p>
    <w:p w:rsidR="00842EB7" w:rsidRPr="004D0400" w:rsidRDefault="00842EB7" w:rsidP="004D0400">
      <w:pPr>
        <w:pStyle w:val="af0"/>
        <w:numPr>
          <w:ilvl w:val="0"/>
          <w:numId w:val="35"/>
        </w:numPr>
        <w:tabs>
          <w:tab w:val="left" w:pos="0"/>
        </w:tabs>
        <w:spacing w:after="0" w:line="240" w:lineRule="auto"/>
        <w:ind w:left="0" w:right="22" w:firstLine="709"/>
        <w:jc w:val="both"/>
        <w:rPr>
          <w:rFonts w:ascii="Times New Roman" w:hAnsi="Times New Roman"/>
          <w:sz w:val="28"/>
          <w:szCs w:val="28"/>
        </w:rPr>
      </w:pPr>
      <w:proofErr w:type="gramStart"/>
      <w:r w:rsidRPr="004D0400">
        <w:rPr>
          <w:rFonts w:ascii="Times New Roman" w:eastAsia="Calibri" w:hAnsi="Times New Roman"/>
          <w:sz w:val="28"/>
          <w:szCs w:val="28"/>
        </w:rPr>
        <w:t>Контроль за</w:t>
      </w:r>
      <w:proofErr w:type="gramEnd"/>
      <w:r w:rsidRPr="004D0400">
        <w:rPr>
          <w:rFonts w:ascii="Times New Roman" w:eastAsia="Calibri" w:hAnsi="Times New Roman"/>
          <w:sz w:val="28"/>
          <w:szCs w:val="28"/>
        </w:rPr>
        <w:t xml:space="preserve"> исполнением постановления оставляю за собой.</w:t>
      </w:r>
    </w:p>
    <w:p w:rsidR="00842EB7" w:rsidRPr="00907910" w:rsidRDefault="00842EB7" w:rsidP="00842EB7">
      <w:pPr>
        <w:spacing w:after="0" w:line="240" w:lineRule="auto"/>
        <w:rPr>
          <w:rFonts w:ascii="Times New Roman" w:hAnsi="Times New Roman"/>
          <w:sz w:val="28"/>
          <w:szCs w:val="28"/>
        </w:rPr>
      </w:pPr>
    </w:p>
    <w:p w:rsidR="00842EB7" w:rsidRPr="00907910" w:rsidRDefault="00842EB7" w:rsidP="00842EB7">
      <w:pPr>
        <w:spacing w:after="0" w:line="240" w:lineRule="auto"/>
        <w:rPr>
          <w:rFonts w:ascii="Times New Roman" w:hAnsi="Times New Roman"/>
          <w:sz w:val="28"/>
          <w:szCs w:val="28"/>
        </w:rPr>
      </w:pPr>
    </w:p>
    <w:p w:rsidR="00842EB7" w:rsidRPr="00907910" w:rsidRDefault="00842EB7" w:rsidP="00842EB7">
      <w:pPr>
        <w:spacing w:after="0" w:line="240" w:lineRule="auto"/>
        <w:rPr>
          <w:rFonts w:ascii="Times New Roman" w:hAnsi="Times New Roman"/>
          <w:i/>
          <w:sz w:val="28"/>
          <w:szCs w:val="28"/>
        </w:rPr>
      </w:pPr>
      <w:r w:rsidRPr="00907910">
        <w:rPr>
          <w:rFonts w:ascii="Times New Roman" w:hAnsi="Times New Roman"/>
          <w:sz w:val="28"/>
          <w:szCs w:val="28"/>
        </w:rPr>
        <w:t>Глава поселения</w:t>
      </w:r>
      <w:r w:rsidRPr="00907910">
        <w:rPr>
          <w:rFonts w:ascii="Times New Roman" w:hAnsi="Times New Roman"/>
          <w:sz w:val="28"/>
          <w:szCs w:val="28"/>
        </w:rPr>
        <w:tab/>
      </w:r>
      <w:r w:rsidRPr="00907910">
        <w:rPr>
          <w:rFonts w:ascii="Times New Roman" w:hAnsi="Times New Roman"/>
          <w:sz w:val="28"/>
          <w:szCs w:val="28"/>
        </w:rPr>
        <w:tab/>
      </w:r>
      <w:r w:rsidRPr="00907910">
        <w:rPr>
          <w:rFonts w:ascii="Times New Roman" w:hAnsi="Times New Roman"/>
          <w:sz w:val="28"/>
          <w:szCs w:val="28"/>
        </w:rPr>
        <w:tab/>
      </w:r>
      <w:r w:rsidRPr="00907910">
        <w:rPr>
          <w:rFonts w:ascii="Times New Roman" w:hAnsi="Times New Roman"/>
          <w:sz w:val="28"/>
          <w:szCs w:val="28"/>
        </w:rPr>
        <w:tab/>
      </w:r>
      <w:r w:rsidRPr="00907910">
        <w:rPr>
          <w:rFonts w:ascii="Times New Roman" w:hAnsi="Times New Roman"/>
          <w:sz w:val="28"/>
          <w:szCs w:val="28"/>
        </w:rPr>
        <w:tab/>
      </w:r>
      <w:r w:rsidRPr="00907910">
        <w:rPr>
          <w:rFonts w:ascii="Times New Roman" w:hAnsi="Times New Roman"/>
          <w:sz w:val="28"/>
          <w:szCs w:val="28"/>
        </w:rPr>
        <w:tab/>
      </w:r>
      <w:r w:rsidRPr="00907910">
        <w:rPr>
          <w:rFonts w:ascii="Times New Roman" w:hAnsi="Times New Roman"/>
          <w:sz w:val="28"/>
          <w:szCs w:val="28"/>
        </w:rPr>
        <w:tab/>
      </w:r>
      <w:r w:rsidRPr="00907910">
        <w:rPr>
          <w:rFonts w:ascii="Times New Roman" w:hAnsi="Times New Roman"/>
          <w:sz w:val="28"/>
          <w:szCs w:val="28"/>
        </w:rPr>
        <w:tab/>
      </w:r>
      <w:r w:rsidRPr="00907910">
        <w:rPr>
          <w:rFonts w:ascii="Times New Roman" w:hAnsi="Times New Roman"/>
          <w:sz w:val="28"/>
          <w:szCs w:val="28"/>
        </w:rPr>
        <w:tab/>
      </w:r>
      <w:proofErr w:type="spellStart"/>
      <w:r w:rsidRPr="00907910">
        <w:rPr>
          <w:rFonts w:ascii="Times New Roman" w:hAnsi="Times New Roman"/>
          <w:sz w:val="28"/>
          <w:szCs w:val="28"/>
        </w:rPr>
        <w:t>П.В.Артеев</w:t>
      </w:r>
      <w:proofErr w:type="spellEnd"/>
    </w:p>
    <w:p w:rsidR="00CE792A" w:rsidRPr="005142E9" w:rsidRDefault="00CE792A" w:rsidP="00CE792A">
      <w:pPr>
        <w:spacing w:after="0" w:line="240" w:lineRule="auto"/>
        <w:contextualSpacing/>
        <w:jc w:val="both"/>
        <w:rPr>
          <w:rFonts w:ascii="Times New Roman" w:eastAsia="Times New Roman" w:hAnsi="Times New Roman" w:cs="Times New Roman"/>
          <w:color w:val="333333"/>
          <w:sz w:val="28"/>
          <w:szCs w:val="28"/>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8"/>
          <w:szCs w:val="28"/>
          <w:shd w:val="clear" w:color="auto" w:fill="FFFFFF"/>
          <w:lang w:eastAsia="ru-RU"/>
        </w:rPr>
      </w:pPr>
    </w:p>
    <w:p w:rsidR="004D0400" w:rsidRDefault="004D0400" w:rsidP="00842EB7">
      <w:pPr>
        <w:spacing w:after="0" w:line="240" w:lineRule="auto"/>
        <w:jc w:val="center"/>
        <w:rPr>
          <w:rFonts w:ascii="Times New Roman" w:hAnsi="Times New Roman"/>
          <w:b/>
          <w:sz w:val="28"/>
          <w:szCs w:val="28"/>
        </w:rPr>
      </w:pPr>
    </w:p>
    <w:p w:rsidR="00842EB7" w:rsidRPr="006B4EF7" w:rsidRDefault="00842EB7" w:rsidP="00842EB7">
      <w:pPr>
        <w:spacing w:after="0" w:line="240" w:lineRule="auto"/>
        <w:jc w:val="center"/>
        <w:rPr>
          <w:rFonts w:ascii="Times New Roman" w:hAnsi="Times New Roman"/>
          <w:b/>
          <w:sz w:val="28"/>
          <w:szCs w:val="28"/>
        </w:rPr>
      </w:pPr>
      <w:r w:rsidRPr="006B4EF7">
        <w:rPr>
          <w:rFonts w:ascii="Times New Roman" w:hAnsi="Times New Roman"/>
          <w:b/>
          <w:sz w:val="28"/>
          <w:szCs w:val="28"/>
        </w:rPr>
        <w:t>Ханты-Мансийский автономный    округ - Югра</w:t>
      </w:r>
    </w:p>
    <w:p w:rsidR="00842EB7" w:rsidRPr="006B4EF7" w:rsidRDefault="00842EB7" w:rsidP="00842EB7">
      <w:pPr>
        <w:spacing w:after="0" w:line="240" w:lineRule="auto"/>
        <w:jc w:val="center"/>
        <w:rPr>
          <w:rFonts w:ascii="Times New Roman" w:hAnsi="Times New Roman"/>
          <w:b/>
          <w:sz w:val="28"/>
          <w:szCs w:val="28"/>
        </w:rPr>
      </w:pPr>
      <w:r w:rsidRPr="006B4EF7">
        <w:rPr>
          <w:rFonts w:ascii="Times New Roman" w:hAnsi="Times New Roman"/>
          <w:b/>
          <w:sz w:val="28"/>
          <w:szCs w:val="28"/>
        </w:rPr>
        <w:t>(Тюменская область)</w:t>
      </w:r>
    </w:p>
    <w:p w:rsidR="00842EB7" w:rsidRPr="006B4EF7" w:rsidRDefault="00842EB7" w:rsidP="00842EB7">
      <w:pPr>
        <w:spacing w:after="0" w:line="240" w:lineRule="auto"/>
        <w:jc w:val="center"/>
        <w:rPr>
          <w:rFonts w:ascii="Times New Roman" w:hAnsi="Times New Roman"/>
          <w:b/>
          <w:sz w:val="28"/>
          <w:szCs w:val="28"/>
        </w:rPr>
      </w:pPr>
      <w:r w:rsidRPr="006B4EF7">
        <w:rPr>
          <w:rFonts w:ascii="Times New Roman" w:hAnsi="Times New Roman"/>
          <w:b/>
          <w:sz w:val="28"/>
          <w:szCs w:val="28"/>
        </w:rPr>
        <w:t>Березовский район</w:t>
      </w:r>
    </w:p>
    <w:p w:rsidR="00842EB7" w:rsidRPr="006B4EF7" w:rsidRDefault="00842EB7" w:rsidP="00842EB7">
      <w:pPr>
        <w:spacing w:after="0" w:line="240" w:lineRule="auto"/>
        <w:jc w:val="center"/>
        <w:rPr>
          <w:rFonts w:ascii="Times New Roman" w:hAnsi="Times New Roman"/>
          <w:b/>
          <w:sz w:val="28"/>
          <w:szCs w:val="28"/>
        </w:rPr>
      </w:pPr>
      <w:r w:rsidRPr="006B4EF7">
        <w:rPr>
          <w:rFonts w:ascii="Times New Roman" w:hAnsi="Times New Roman"/>
          <w:b/>
          <w:sz w:val="28"/>
          <w:szCs w:val="28"/>
        </w:rPr>
        <w:t>Муниципальное  казённое учреждение</w:t>
      </w:r>
    </w:p>
    <w:p w:rsidR="00842EB7" w:rsidRPr="006B4EF7" w:rsidRDefault="00842EB7" w:rsidP="00842EB7">
      <w:pPr>
        <w:jc w:val="center"/>
        <w:rPr>
          <w:rFonts w:ascii="Times New Roman" w:hAnsi="Times New Roman"/>
          <w:b/>
          <w:bCs/>
          <w:sz w:val="36"/>
          <w:szCs w:val="20"/>
        </w:rPr>
      </w:pPr>
      <w:r w:rsidRPr="006B4EF7">
        <w:rPr>
          <w:rFonts w:ascii="Times New Roman" w:hAnsi="Times New Roman"/>
          <w:b/>
          <w:bCs/>
          <w:sz w:val="36"/>
        </w:rPr>
        <w:t>администрация сельского поселения</w:t>
      </w:r>
      <w:r w:rsidRPr="006B4EF7">
        <w:rPr>
          <w:rFonts w:ascii="Times New Roman" w:hAnsi="Times New Roman"/>
          <w:b/>
        </w:rPr>
        <w:t xml:space="preserve"> </w:t>
      </w:r>
      <w:proofErr w:type="spellStart"/>
      <w:r w:rsidRPr="006B4EF7">
        <w:rPr>
          <w:rFonts w:ascii="Times New Roman" w:hAnsi="Times New Roman"/>
          <w:b/>
          <w:bCs/>
          <w:sz w:val="36"/>
        </w:rPr>
        <w:t>Саранпауль</w:t>
      </w:r>
      <w:proofErr w:type="spellEnd"/>
    </w:p>
    <w:p w:rsidR="00842EB7" w:rsidRPr="006B4EF7" w:rsidRDefault="00842EB7" w:rsidP="00842EB7">
      <w:pPr>
        <w:jc w:val="center"/>
        <w:rPr>
          <w:rFonts w:ascii="Times New Roman" w:hAnsi="Times New Roman"/>
          <w:b/>
          <w:sz w:val="44"/>
          <w:szCs w:val="20"/>
        </w:rPr>
      </w:pPr>
      <w:r w:rsidRPr="006B4EF7">
        <w:rPr>
          <w:rFonts w:ascii="Times New Roman" w:hAnsi="Times New Roman"/>
          <w:b/>
          <w:sz w:val="44"/>
        </w:rPr>
        <w:t>ПОСТАНОВЛЕНИЕ</w:t>
      </w:r>
    </w:p>
    <w:p w:rsidR="00842EB7" w:rsidRPr="006B4EF7" w:rsidRDefault="00842EB7" w:rsidP="00842EB7">
      <w:pPr>
        <w:pStyle w:val="4"/>
        <w:widowControl w:val="0"/>
        <w:numPr>
          <w:ilvl w:val="3"/>
          <w:numId w:val="0"/>
        </w:numPr>
        <w:tabs>
          <w:tab w:val="num" w:pos="0"/>
        </w:tabs>
        <w:suppressAutoHyphens/>
        <w:autoSpaceDE w:val="0"/>
        <w:spacing w:before="0" w:after="0"/>
        <w:rPr>
          <w:sz w:val="24"/>
          <w:szCs w:val="24"/>
        </w:rPr>
      </w:pPr>
      <w:r w:rsidRPr="006B4EF7">
        <w:rPr>
          <w:b w:val="0"/>
          <w:bCs w:val="0"/>
          <w:sz w:val="24"/>
          <w:szCs w:val="24"/>
        </w:rPr>
        <w:t>29.05.2019 г.</w:t>
      </w:r>
      <w:r w:rsidRPr="006B4EF7">
        <w:rPr>
          <w:b w:val="0"/>
          <w:bCs w:val="0"/>
          <w:sz w:val="24"/>
          <w:szCs w:val="24"/>
        </w:rPr>
        <w:tab/>
      </w:r>
      <w:r w:rsidRPr="006B4EF7">
        <w:rPr>
          <w:sz w:val="24"/>
          <w:szCs w:val="24"/>
        </w:rPr>
        <w:tab/>
      </w:r>
      <w:r w:rsidRPr="006B4EF7">
        <w:rPr>
          <w:sz w:val="24"/>
          <w:szCs w:val="24"/>
        </w:rPr>
        <w:tab/>
      </w:r>
      <w:r w:rsidRPr="006B4EF7">
        <w:rPr>
          <w:sz w:val="24"/>
          <w:szCs w:val="24"/>
        </w:rPr>
        <w:tab/>
      </w:r>
      <w:r w:rsidRPr="006B4EF7">
        <w:rPr>
          <w:sz w:val="24"/>
          <w:szCs w:val="24"/>
        </w:rPr>
        <w:tab/>
      </w:r>
      <w:r w:rsidRPr="006B4EF7">
        <w:rPr>
          <w:sz w:val="24"/>
          <w:szCs w:val="24"/>
        </w:rPr>
        <w:tab/>
      </w:r>
      <w:r w:rsidRPr="006B4EF7">
        <w:rPr>
          <w:sz w:val="24"/>
          <w:szCs w:val="24"/>
        </w:rPr>
        <w:tab/>
        <w:t xml:space="preserve">  </w:t>
      </w:r>
      <w:r w:rsidRPr="006B4EF7">
        <w:rPr>
          <w:sz w:val="24"/>
          <w:szCs w:val="24"/>
        </w:rPr>
        <w:tab/>
      </w:r>
      <w:r w:rsidRPr="006B4EF7">
        <w:rPr>
          <w:sz w:val="24"/>
          <w:szCs w:val="24"/>
        </w:rPr>
        <w:tab/>
        <w:t xml:space="preserve">      </w:t>
      </w:r>
      <w:r w:rsidRPr="006B4EF7">
        <w:rPr>
          <w:sz w:val="24"/>
          <w:szCs w:val="24"/>
        </w:rPr>
        <w:tab/>
      </w:r>
      <w:r w:rsidRPr="006B4EF7">
        <w:rPr>
          <w:sz w:val="24"/>
          <w:szCs w:val="24"/>
        </w:rPr>
        <w:tab/>
      </w:r>
      <w:r w:rsidRPr="006B4EF7">
        <w:rPr>
          <w:b w:val="0"/>
          <w:bCs w:val="0"/>
          <w:sz w:val="24"/>
          <w:szCs w:val="24"/>
        </w:rPr>
        <w:t>№  73</w:t>
      </w:r>
    </w:p>
    <w:tbl>
      <w:tblPr>
        <w:tblW w:w="0" w:type="auto"/>
        <w:tblLook w:val="04A0" w:firstRow="1" w:lastRow="0" w:firstColumn="1" w:lastColumn="0" w:noHBand="0" w:noVBand="1"/>
      </w:tblPr>
      <w:tblGrid>
        <w:gridCol w:w="5920"/>
      </w:tblGrid>
      <w:tr w:rsidR="00842EB7" w:rsidRPr="006B4EF7" w:rsidTr="00842EB7">
        <w:trPr>
          <w:trHeight w:val="2306"/>
        </w:trPr>
        <w:tc>
          <w:tcPr>
            <w:tcW w:w="5920" w:type="dxa"/>
            <w:shd w:val="clear" w:color="auto" w:fill="auto"/>
          </w:tcPr>
          <w:p w:rsidR="00842EB7" w:rsidRPr="006B4EF7" w:rsidRDefault="00842EB7" w:rsidP="00842EB7">
            <w:pPr>
              <w:spacing w:after="0" w:line="240" w:lineRule="auto"/>
              <w:jc w:val="both"/>
              <w:rPr>
                <w:rFonts w:ascii="Times New Roman" w:hAnsi="Times New Roman"/>
                <w:b/>
                <w:bCs/>
                <w:sz w:val="28"/>
                <w:szCs w:val="28"/>
              </w:rPr>
            </w:pPr>
            <w:proofErr w:type="gramStart"/>
            <w:r w:rsidRPr="006B4EF7">
              <w:rPr>
                <w:rFonts w:ascii="Times New Roman" w:hAnsi="Times New Roman"/>
                <w:bCs/>
                <w:sz w:val="28"/>
                <w:szCs w:val="28"/>
              </w:rPr>
              <w:t xml:space="preserve">О внесении изменений в приложение к  Постановлению администрации сельского поселения </w:t>
            </w:r>
            <w:proofErr w:type="spellStart"/>
            <w:r w:rsidRPr="006B4EF7">
              <w:rPr>
                <w:rFonts w:ascii="Times New Roman" w:hAnsi="Times New Roman"/>
                <w:bCs/>
                <w:sz w:val="28"/>
                <w:szCs w:val="28"/>
              </w:rPr>
              <w:t>Саранпауль</w:t>
            </w:r>
            <w:proofErr w:type="spellEnd"/>
            <w:r w:rsidRPr="006B4EF7">
              <w:rPr>
                <w:rFonts w:ascii="Times New Roman" w:hAnsi="Times New Roman"/>
                <w:bCs/>
                <w:sz w:val="28"/>
                <w:szCs w:val="28"/>
              </w:rPr>
              <w:t xml:space="preserve"> от 24.06.2016г. № 82</w:t>
            </w:r>
            <w:r w:rsidRPr="006B4EF7">
              <w:rPr>
                <w:rFonts w:ascii="Times New Roman" w:hAnsi="Times New Roman"/>
                <w:b/>
                <w:bCs/>
                <w:sz w:val="28"/>
                <w:szCs w:val="28"/>
              </w:rPr>
              <w:t xml:space="preserve"> </w:t>
            </w:r>
            <w:r w:rsidRPr="006B4EF7">
              <w:rPr>
                <w:rFonts w:ascii="Times New Roman" w:hAnsi="Times New Roman"/>
                <w:sz w:val="28"/>
                <w:szCs w:val="28"/>
              </w:rPr>
              <w:t xml:space="preserve">«Об утверждении  административного регламента предоставления муниципальной услуги «Предоставление информации об объектах культурного наследия местного значения, находящихся на территории сельского поселения </w:t>
            </w:r>
            <w:proofErr w:type="spellStart"/>
            <w:r w:rsidRPr="006B4EF7">
              <w:rPr>
                <w:rFonts w:ascii="Times New Roman" w:hAnsi="Times New Roman"/>
                <w:sz w:val="28"/>
                <w:szCs w:val="28"/>
              </w:rPr>
              <w:t>Саранпауль</w:t>
            </w:r>
            <w:proofErr w:type="spellEnd"/>
            <w:r w:rsidRPr="006B4EF7">
              <w:rPr>
                <w:rFonts w:ascii="Times New Roman" w:hAnsi="Times New Roman"/>
                <w:sz w:val="28"/>
                <w:szCs w:val="28"/>
              </w:rPr>
              <w:t xml:space="preserve"> и включенных в единый  государственный реестр объектов культурного наследия  (памятников истории и культуры) народов Российской Федерации»»</w:t>
            </w:r>
            <w:proofErr w:type="gramEnd"/>
          </w:p>
        </w:tc>
      </w:tr>
    </w:tbl>
    <w:p w:rsidR="00842EB7" w:rsidRPr="006B4EF7" w:rsidRDefault="00842EB7" w:rsidP="00842EB7">
      <w:pPr>
        <w:suppressAutoHyphens/>
        <w:spacing w:after="0" w:line="240" w:lineRule="auto"/>
        <w:ind w:firstLine="708"/>
        <w:jc w:val="both"/>
        <w:rPr>
          <w:rFonts w:ascii="Times New Roman" w:hAnsi="Times New Roman"/>
          <w:sz w:val="28"/>
          <w:szCs w:val="28"/>
        </w:rPr>
      </w:pPr>
    </w:p>
    <w:p w:rsidR="00842EB7" w:rsidRPr="006B4EF7" w:rsidRDefault="00842EB7" w:rsidP="00842EB7">
      <w:pPr>
        <w:suppressAutoHyphens/>
        <w:spacing w:after="0" w:line="240" w:lineRule="auto"/>
        <w:ind w:firstLine="708"/>
        <w:jc w:val="both"/>
        <w:rPr>
          <w:rFonts w:ascii="Times New Roman" w:eastAsia="Calibri" w:hAnsi="Times New Roman" w:cs="Calibri"/>
          <w:sz w:val="28"/>
          <w:szCs w:val="28"/>
          <w:lang w:eastAsia="ar-SA"/>
        </w:rPr>
      </w:pPr>
      <w:proofErr w:type="gramStart"/>
      <w:r w:rsidRPr="006B4EF7">
        <w:rPr>
          <w:rFonts w:ascii="Times New Roman" w:hAnsi="Times New Roman"/>
          <w:sz w:val="28"/>
          <w:szCs w:val="28"/>
        </w:rPr>
        <w:t xml:space="preserve">В соответствии с Федеральным </w:t>
      </w:r>
      <w:hyperlink r:id="rId11" w:history="1">
        <w:r w:rsidRPr="006B4EF7">
          <w:rPr>
            <w:rFonts w:ascii="Times New Roman" w:hAnsi="Times New Roman"/>
            <w:sz w:val="28"/>
            <w:szCs w:val="28"/>
          </w:rPr>
          <w:t>закон</w:t>
        </w:r>
      </w:hyperlink>
      <w:r w:rsidRPr="006B4EF7">
        <w:rPr>
          <w:rFonts w:ascii="Times New Roman" w:hAnsi="Times New Roman"/>
          <w:sz w:val="28"/>
          <w:szCs w:val="28"/>
        </w:rPr>
        <w:t>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6B4EF7">
        <w:rPr>
          <w:rFonts w:ascii="Times New Roman" w:hAnsi="Times New Roman"/>
          <w:bCs/>
          <w:sz w:val="28"/>
          <w:szCs w:val="28"/>
        </w:rPr>
        <w:t xml:space="preserve">», </w:t>
      </w:r>
      <w:r w:rsidRPr="006B4EF7">
        <w:rPr>
          <w:rFonts w:ascii="Times New Roman" w:hAnsi="Times New Roman"/>
          <w:sz w:val="28"/>
          <w:szCs w:val="28"/>
        </w:rPr>
        <w:t>Федеральным законом от 19.07.2018 N 204-ФЗ О внесении изменений в Федеральный закон "Об организации предоставления государственных</w:t>
      </w:r>
      <w:proofErr w:type="gramEnd"/>
      <w:r w:rsidRPr="006B4EF7">
        <w:rPr>
          <w:rFonts w:ascii="Times New Roman" w:hAnsi="Times New Roman"/>
          <w:sz w:val="28"/>
          <w:szCs w:val="28"/>
        </w:rPr>
        <w:t xml:space="preserve"> и муниципальных услуг" в части установления дополнительных гарантий граждан при получении государственных и муниципальных услуг</w:t>
      </w:r>
      <w:r w:rsidRPr="006B4EF7">
        <w:rPr>
          <w:rFonts w:ascii="Times New Roman" w:eastAsia="Calibri" w:hAnsi="Times New Roman"/>
          <w:sz w:val="28"/>
          <w:szCs w:val="28"/>
          <w:lang w:eastAsia="ar-SA"/>
        </w:rPr>
        <w:t>,</w:t>
      </w:r>
      <w:r w:rsidRPr="006B4EF7">
        <w:rPr>
          <w:rFonts w:ascii="Times New Roman" w:eastAsia="Calibri" w:hAnsi="Times New Roman" w:cs="Calibri"/>
          <w:sz w:val="28"/>
          <w:szCs w:val="28"/>
          <w:lang w:eastAsia="ar-SA"/>
        </w:rPr>
        <w:t xml:space="preserve"> на основании с устава  сельского поселения </w:t>
      </w:r>
      <w:proofErr w:type="spellStart"/>
      <w:r w:rsidRPr="006B4EF7">
        <w:rPr>
          <w:rFonts w:ascii="Times New Roman" w:eastAsia="Calibri" w:hAnsi="Times New Roman" w:cs="Calibri"/>
          <w:sz w:val="28"/>
          <w:szCs w:val="28"/>
          <w:lang w:eastAsia="ar-SA"/>
        </w:rPr>
        <w:t>Саранпауль</w:t>
      </w:r>
      <w:proofErr w:type="spellEnd"/>
      <w:r w:rsidRPr="006B4EF7">
        <w:rPr>
          <w:rFonts w:ascii="Times New Roman" w:eastAsia="Calibri" w:hAnsi="Times New Roman" w:cs="Calibri"/>
          <w:sz w:val="28"/>
          <w:szCs w:val="28"/>
          <w:lang w:eastAsia="ar-SA"/>
        </w:rPr>
        <w:t>.</w:t>
      </w:r>
    </w:p>
    <w:p w:rsidR="00842EB7" w:rsidRPr="006B4EF7" w:rsidRDefault="00842EB7" w:rsidP="00842EB7">
      <w:pPr>
        <w:autoSpaceDE w:val="0"/>
        <w:autoSpaceDN w:val="0"/>
        <w:adjustRightInd w:val="0"/>
        <w:spacing w:after="0" w:line="240" w:lineRule="auto"/>
        <w:ind w:firstLine="709"/>
        <w:jc w:val="both"/>
        <w:rPr>
          <w:rFonts w:ascii="Times New Roman" w:hAnsi="Times New Roman"/>
          <w:sz w:val="28"/>
          <w:szCs w:val="28"/>
        </w:rPr>
      </w:pPr>
      <w:r w:rsidRPr="006B4EF7">
        <w:rPr>
          <w:rFonts w:ascii="Times New Roman" w:hAnsi="Times New Roman"/>
          <w:sz w:val="28"/>
          <w:szCs w:val="28"/>
        </w:rPr>
        <w:t xml:space="preserve"> </w:t>
      </w:r>
    </w:p>
    <w:p w:rsidR="00842EB7" w:rsidRPr="006B4EF7" w:rsidRDefault="00842EB7" w:rsidP="00842EB7">
      <w:pPr>
        <w:autoSpaceDE w:val="0"/>
        <w:autoSpaceDN w:val="0"/>
        <w:adjustRightInd w:val="0"/>
        <w:spacing w:after="0" w:line="240" w:lineRule="auto"/>
        <w:ind w:firstLine="709"/>
        <w:jc w:val="both"/>
        <w:rPr>
          <w:rStyle w:val="afff2"/>
          <w:sz w:val="28"/>
          <w:szCs w:val="28"/>
        </w:rPr>
      </w:pPr>
      <w:proofErr w:type="gramStart"/>
      <w:r w:rsidRPr="006B4EF7">
        <w:rPr>
          <w:rStyle w:val="afff2"/>
          <w:sz w:val="28"/>
          <w:szCs w:val="28"/>
        </w:rPr>
        <w:lastRenderedPageBreak/>
        <w:t>П</w:t>
      </w:r>
      <w:proofErr w:type="gramEnd"/>
      <w:r w:rsidRPr="006B4EF7">
        <w:rPr>
          <w:rStyle w:val="afff2"/>
          <w:sz w:val="28"/>
          <w:szCs w:val="28"/>
        </w:rPr>
        <w:t xml:space="preserve"> О С Т А Н О В Л Я Ю: </w:t>
      </w:r>
    </w:p>
    <w:p w:rsidR="00842EB7" w:rsidRPr="006B4EF7" w:rsidRDefault="00842EB7" w:rsidP="00842EB7">
      <w:pPr>
        <w:suppressAutoHyphens/>
        <w:spacing w:after="0"/>
        <w:ind w:firstLine="709"/>
        <w:jc w:val="both"/>
        <w:rPr>
          <w:rFonts w:ascii="Times New Roman" w:hAnsi="Times New Roman"/>
          <w:bCs/>
          <w:sz w:val="28"/>
          <w:szCs w:val="28"/>
        </w:rPr>
      </w:pPr>
    </w:p>
    <w:p w:rsidR="00842EB7" w:rsidRPr="004D0400" w:rsidRDefault="00842EB7" w:rsidP="004D0400">
      <w:pPr>
        <w:pStyle w:val="af0"/>
        <w:numPr>
          <w:ilvl w:val="0"/>
          <w:numId w:val="36"/>
        </w:numPr>
        <w:shd w:val="clear" w:color="auto" w:fill="FFFFFF"/>
        <w:spacing w:after="0" w:line="240" w:lineRule="auto"/>
        <w:ind w:left="0" w:firstLine="709"/>
        <w:jc w:val="both"/>
        <w:rPr>
          <w:rFonts w:ascii="Times New Roman" w:hAnsi="Times New Roman"/>
          <w:sz w:val="28"/>
          <w:szCs w:val="28"/>
        </w:rPr>
      </w:pPr>
      <w:proofErr w:type="gramStart"/>
      <w:r w:rsidRPr="004D0400">
        <w:rPr>
          <w:rFonts w:ascii="Times New Roman" w:hAnsi="Times New Roman"/>
          <w:bCs/>
          <w:sz w:val="28"/>
          <w:szCs w:val="28"/>
        </w:rPr>
        <w:t xml:space="preserve">В приложении к Постановлению администрации сельского поселения </w:t>
      </w:r>
      <w:proofErr w:type="spellStart"/>
      <w:r w:rsidRPr="004D0400">
        <w:rPr>
          <w:rFonts w:ascii="Times New Roman" w:hAnsi="Times New Roman"/>
          <w:bCs/>
          <w:sz w:val="28"/>
          <w:szCs w:val="28"/>
        </w:rPr>
        <w:t>Саранпауль</w:t>
      </w:r>
      <w:proofErr w:type="spellEnd"/>
      <w:r w:rsidRPr="004D0400">
        <w:rPr>
          <w:rFonts w:ascii="Times New Roman" w:hAnsi="Times New Roman"/>
          <w:bCs/>
          <w:sz w:val="28"/>
          <w:szCs w:val="28"/>
        </w:rPr>
        <w:t xml:space="preserve"> от 24.06.2016г. № 82</w:t>
      </w:r>
      <w:r w:rsidRPr="004D0400">
        <w:rPr>
          <w:rFonts w:ascii="Times New Roman" w:hAnsi="Times New Roman"/>
          <w:b/>
          <w:bCs/>
          <w:sz w:val="28"/>
          <w:szCs w:val="28"/>
        </w:rPr>
        <w:t xml:space="preserve"> </w:t>
      </w:r>
      <w:r w:rsidRPr="004D0400">
        <w:rPr>
          <w:rFonts w:ascii="Times New Roman" w:hAnsi="Times New Roman"/>
          <w:sz w:val="28"/>
          <w:szCs w:val="28"/>
        </w:rPr>
        <w:t xml:space="preserve">«Об утверждении  административного регламента предоставления муниципальной услуги «Предоставление информации об объектах культурного наследия местного значения, находящихся на территории сельского поселения </w:t>
      </w:r>
      <w:proofErr w:type="spellStart"/>
      <w:r w:rsidRPr="004D0400">
        <w:rPr>
          <w:rFonts w:ascii="Times New Roman" w:hAnsi="Times New Roman"/>
          <w:sz w:val="28"/>
          <w:szCs w:val="28"/>
        </w:rPr>
        <w:t>Саранпауль</w:t>
      </w:r>
      <w:proofErr w:type="spellEnd"/>
      <w:r w:rsidRPr="004D0400">
        <w:rPr>
          <w:rFonts w:ascii="Times New Roman" w:hAnsi="Times New Roman"/>
          <w:sz w:val="28"/>
          <w:szCs w:val="28"/>
        </w:rPr>
        <w:t xml:space="preserve"> и включенных в единый  государственный реестр объектов культурного наследия  (памятников истории и культуры) народов Российской Федерации»»</w:t>
      </w:r>
      <w:r w:rsidRPr="004D0400">
        <w:rPr>
          <w:rFonts w:ascii="Times New Roman" w:hAnsi="Times New Roman"/>
          <w:bCs/>
          <w:sz w:val="28"/>
          <w:szCs w:val="28"/>
        </w:rPr>
        <w:t xml:space="preserve"> внести следующие изменения: </w:t>
      </w:r>
      <w:proofErr w:type="gramEnd"/>
    </w:p>
    <w:p w:rsidR="00842EB7" w:rsidRPr="006B4EF7" w:rsidRDefault="00842EB7" w:rsidP="00842EB7">
      <w:pPr>
        <w:spacing w:after="0" w:line="240" w:lineRule="auto"/>
        <w:ind w:firstLine="709"/>
        <w:jc w:val="both"/>
        <w:rPr>
          <w:rFonts w:ascii="Times New Roman" w:hAnsi="Times New Roman"/>
          <w:sz w:val="28"/>
          <w:szCs w:val="28"/>
        </w:rPr>
      </w:pPr>
    </w:p>
    <w:p w:rsidR="00842EB7" w:rsidRPr="006B4EF7" w:rsidRDefault="00842EB7" w:rsidP="004B3138">
      <w:pPr>
        <w:numPr>
          <w:ilvl w:val="0"/>
          <w:numId w:val="3"/>
        </w:numPr>
        <w:spacing w:after="0" w:line="240" w:lineRule="auto"/>
        <w:ind w:left="0" w:firstLine="709"/>
        <w:rPr>
          <w:rFonts w:ascii="Times New Roman" w:hAnsi="Times New Roman"/>
          <w:sz w:val="28"/>
          <w:szCs w:val="28"/>
        </w:rPr>
      </w:pPr>
      <w:r w:rsidRPr="006B4EF7">
        <w:rPr>
          <w:rFonts w:ascii="Times New Roman" w:hAnsi="Times New Roman"/>
          <w:bCs/>
          <w:sz w:val="28"/>
          <w:szCs w:val="28"/>
        </w:rPr>
        <w:t>Пункт 5.2 изложить в новой редакции</w:t>
      </w:r>
      <w:r w:rsidRPr="006B4EF7">
        <w:rPr>
          <w:rFonts w:ascii="Times New Roman" w:hAnsi="Times New Roman"/>
          <w:sz w:val="28"/>
          <w:szCs w:val="28"/>
        </w:rPr>
        <w:t>:</w:t>
      </w:r>
    </w:p>
    <w:p w:rsidR="00842EB7" w:rsidRPr="006B4EF7" w:rsidRDefault="00842EB7" w:rsidP="00842EB7">
      <w:pPr>
        <w:pStyle w:val="s11"/>
        <w:shd w:val="clear" w:color="auto" w:fill="FFFFFF"/>
        <w:ind w:firstLine="709"/>
        <w:jc w:val="both"/>
        <w:rPr>
          <w:sz w:val="28"/>
          <w:szCs w:val="28"/>
        </w:rPr>
      </w:pPr>
      <w:r w:rsidRPr="006B4EF7">
        <w:rPr>
          <w:sz w:val="28"/>
          <w:szCs w:val="28"/>
        </w:rPr>
        <w:t>«а) наименование дополнить словами ", многофункционального центра, работника многофункционального центра, а также организаций, предусмотренных частью 1.1 статьи 16 Федерального закона от 29.12.2017 N 479-ФЗ, или их работников"»;</w:t>
      </w:r>
    </w:p>
    <w:p w:rsidR="00842EB7" w:rsidRPr="006B4EF7" w:rsidRDefault="00842EB7" w:rsidP="00842EB7">
      <w:pPr>
        <w:pStyle w:val="s11"/>
        <w:shd w:val="clear" w:color="auto" w:fill="FFFFFF"/>
        <w:ind w:firstLine="709"/>
        <w:jc w:val="both"/>
        <w:rPr>
          <w:sz w:val="28"/>
          <w:szCs w:val="28"/>
        </w:rPr>
      </w:pPr>
      <w:r w:rsidRPr="006B4EF7">
        <w:rPr>
          <w:sz w:val="28"/>
          <w:szCs w:val="28"/>
        </w:rPr>
        <w:t>б) пункт 1 изложить в следующей редакции:</w:t>
      </w:r>
    </w:p>
    <w:p w:rsidR="00842EB7" w:rsidRPr="006B4EF7" w:rsidRDefault="00842EB7" w:rsidP="00842EB7">
      <w:pPr>
        <w:pStyle w:val="s11"/>
        <w:shd w:val="clear" w:color="auto" w:fill="FFFFFF"/>
        <w:ind w:firstLine="709"/>
        <w:jc w:val="both"/>
        <w:rPr>
          <w:sz w:val="28"/>
          <w:szCs w:val="28"/>
        </w:rPr>
      </w:pPr>
      <w:r w:rsidRPr="006B4EF7">
        <w:rPr>
          <w:sz w:val="28"/>
          <w:szCs w:val="28"/>
        </w:rPr>
        <w:t>«нарушение срока регистрации запроса о предоставлении государственной или муниципальной услуги, запроса, указанного в статье 15.1 Федерального закона от 29.12.2017 N 479-ФЗ</w:t>
      </w:r>
      <w:proofErr w:type="gramStart"/>
      <w:r w:rsidRPr="006B4EF7">
        <w:rPr>
          <w:sz w:val="28"/>
          <w:szCs w:val="28"/>
        </w:rPr>
        <w:t>;»</w:t>
      </w:r>
      <w:proofErr w:type="gramEnd"/>
      <w:r w:rsidRPr="006B4EF7">
        <w:rPr>
          <w:sz w:val="28"/>
          <w:szCs w:val="28"/>
        </w:rPr>
        <w:t>;</w:t>
      </w:r>
    </w:p>
    <w:p w:rsidR="00842EB7" w:rsidRPr="006B4EF7" w:rsidRDefault="00842EB7" w:rsidP="00842EB7">
      <w:pPr>
        <w:pStyle w:val="s11"/>
        <w:shd w:val="clear" w:color="auto" w:fill="FFFFFF"/>
        <w:ind w:firstLine="709"/>
        <w:jc w:val="both"/>
        <w:rPr>
          <w:sz w:val="28"/>
          <w:szCs w:val="28"/>
        </w:rPr>
      </w:pPr>
      <w:r w:rsidRPr="006B4EF7">
        <w:rPr>
          <w:sz w:val="28"/>
          <w:szCs w:val="28"/>
        </w:rPr>
        <w:t>в) пункт 2 изложить в следующей редакции:</w:t>
      </w:r>
    </w:p>
    <w:p w:rsidR="00842EB7" w:rsidRPr="006B4EF7" w:rsidRDefault="00842EB7" w:rsidP="00842EB7">
      <w:pPr>
        <w:pStyle w:val="s11"/>
        <w:shd w:val="clear" w:color="auto" w:fill="FFFFFF"/>
        <w:ind w:firstLine="709"/>
        <w:jc w:val="both"/>
        <w:rPr>
          <w:sz w:val="28"/>
          <w:szCs w:val="28"/>
        </w:rPr>
      </w:pPr>
      <w:r w:rsidRPr="006B4EF7">
        <w:rPr>
          <w:sz w:val="28"/>
          <w:szCs w:val="28"/>
        </w:rPr>
        <w:t xml:space="preserve">«нарушение срока предоставления государственной или муниципальной услуги. </w:t>
      </w:r>
      <w:proofErr w:type="gramStart"/>
      <w:r w:rsidRPr="006B4EF7">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29.12.2017 N 479-ФЗ;»;</w:t>
      </w:r>
      <w:proofErr w:type="gramEnd"/>
    </w:p>
    <w:p w:rsidR="00842EB7" w:rsidRPr="006B4EF7" w:rsidRDefault="00842EB7" w:rsidP="00842EB7">
      <w:pPr>
        <w:pStyle w:val="s11"/>
        <w:shd w:val="clear" w:color="auto" w:fill="FFFFFF"/>
        <w:ind w:firstLine="709"/>
        <w:jc w:val="both"/>
        <w:rPr>
          <w:sz w:val="28"/>
          <w:szCs w:val="28"/>
        </w:rPr>
      </w:pPr>
      <w:r w:rsidRPr="006B4EF7">
        <w:rPr>
          <w:sz w:val="28"/>
          <w:szCs w:val="28"/>
          <w:shd w:val="clear" w:color="auto" w:fill="FFFFFF"/>
        </w:rPr>
        <w:t>г) в пункте 3 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842EB7" w:rsidRPr="006B4EF7" w:rsidRDefault="00842EB7" w:rsidP="00842EB7">
      <w:pPr>
        <w:pStyle w:val="s11"/>
        <w:shd w:val="clear" w:color="auto" w:fill="FFFFFF"/>
        <w:ind w:firstLine="709"/>
        <w:jc w:val="both"/>
        <w:rPr>
          <w:sz w:val="28"/>
          <w:szCs w:val="28"/>
        </w:rPr>
      </w:pPr>
      <w:r w:rsidRPr="006B4EF7">
        <w:rPr>
          <w:sz w:val="28"/>
          <w:szCs w:val="28"/>
        </w:rPr>
        <w:t>д) пункт 5 изложить в следующей редакции:</w:t>
      </w:r>
    </w:p>
    <w:p w:rsidR="00842EB7" w:rsidRPr="006B4EF7" w:rsidRDefault="00842EB7" w:rsidP="00842EB7">
      <w:pPr>
        <w:pStyle w:val="s11"/>
        <w:shd w:val="clear" w:color="auto" w:fill="FFFFFF"/>
        <w:ind w:firstLine="709"/>
        <w:jc w:val="both"/>
        <w:rPr>
          <w:sz w:val="28"/>
          <w:szCs w:val="28"/>
        </w:rPr>
      </w:pPr>
      <w:proofErr w:type="gramStart"/>
      <w:r w:rsidRPr="006B4EF7">
        <w:rPr>
          <w:sz w:val="28"/>
          <w:szCs w:val="28"/>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B4EF7">
        <w:rPr>
          <w:sz w:val="28"/>
          <w:szCs w:val="28"/>
        </w:rPr>
        <w:t xml:space="preserve"> </w:t>
      </w:r>
      <w:proofErr w:type="gramStart"/>
      <w:r w:rsidRPr="006B4EF7">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6B4EF7">
        <w:rPr>
          <w:sz w:val="28"/>
          <w:szCs w:val="28"/>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29.12.2017 N 479-ФЗ;»;</w:t>
      </w:r>
      <w:proofErr w:type="gramEnd"/>
    </w:p>
    <w:p w:rsidR="00842EB7" w:rsidRPr="006B4EF7" w:rsidRDefault="00842EB7" w:rsidP="00842EB7">
      <w:pPr>
        <w:pStyle w:val="s11"/>
        <w:shd w:val="clear" w:color="auto" w:fill="FFFFFF"/>
        <w:ind w:firstLine="709"/>
        <w:jc w:val="both"/>
        <w:rPr>
          <w:sz w:val="28"/>
          <w:szCs w:val="28"/>
        </w:rPr>
      </w:pPr>
      <w:r w:rsidRPr="006B4EF7">
        <w:rPr>
          <w:sz w:val="28"/>
          <w:szCs w:val="28"/>
        </w:rPr>
        <w:t>е) пункт 7 изложить в следующей редакции:</w:t>
      </w:r>
    </w:p>
    <w:p w:rsidR="00842EB7" w:rsidRPr="006B4EF7" w:rsidRDefault="00842EB7" w:rsidP="00842EB7">
      <w:pPr>
        <w:pStyle w:val="s11"/>
        <w:shd w:val="clear" w:color="auto" w:fill="FFFFFF"/>
        <w:ind w:firstLine="709"/>
        <w:jc w:val="both"/>
        <w:rPr>
          <w:sz w:val="28"/>
          <w:szCs w:val="28"/>
        </w:rPr>
      </w:pPr>
      <w:proofErr w:type="gramStart"/>
      <w:r w:rsidRPr="006B4EF7">
        <w:rPr>
          <w:sz w:val="28"/>
          <w:szCs w:val="28"/>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29.12.2017 N 479-ФЗ,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sidRPr="006B4EF7">
        <w:rPr>
          <w:sz w:val="28"/>
          <w:szCs w:val="28"/>
        </w:rPr>
        <w:t xml:space="preserve"> срока таких исправлений. </w:t>
      </w:r>
      <w:proofErr w:type="gramStart"/>
      <w:r w:rsidRPr="006B4EF7">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29.12.2017 N 479-ФЗ;»;</w:t>
      </w:r>
      <w:proofErr w:type="gramEnd"/>
    </w:p>
    <w:p w:rsidR="00842EB7" w:rsidRPr="006B4EF7" w:rsidRDefault="00842EB7" w:rsidP="00842EB7">
      <w:pPr>
        <w:pStyle w:val="s11"/>
        <w:shd w:val="clear" w:color="auto" w:fill="FFFFFF"/>
        <w:ind w:firstLine="709"/>
        <w:jc w:val="both"/>
        <w:rPr>
          <w:sz w:val="28"/>
          <w:szCs w:val="28"/>
        </w:rPr>
      </w:pPr>
      <w:r w:rsidRPr="006B4EF7">
        <w:rPr>
          <w:sz w:val="28"/>
          <w:szCs w:val="28"/>
        </w:rPr>
        <w:t>ж) дополнить пунктом 8 следующего содержания:</w:t>
      </w:r>
    </w:p>
    <w:p w:rsidR="00842EB7" w:rsidRPr="006B4EF7" w:rsidRDefault="00842EB7" w:rsidP="00842EB7">
      <w:pPr>
        <w:pStyle w:val="s11"/>
        <w:shd w:val="clear" w:color="auto" w:fill="FFFFFF"/>
        <w:ind w:firstLine="709"/>
        <w:jc w:val="both"/>
        <w:rPr>
          <w:sz w:val="28"/>
          <w:szCs w:val="28"/>
        </w:rPr>
      </w:pPr>
      <w:r w:rsidRPr="006B4EF7">
        <w:rPr>
          <w:sz w:val="28"/>
          <w:szCs w:val="28"/>
        </w:rPr>
        <w:t>«нарушение срока или порядка выдачи документов по результатам предоставления государственной или муниципальной услуги</w:t>
      </w:r>
      <w:proofErr w:type="gramStart"/>
      <w:r w:rsidRPr="006B4EF7">
        <w:rPr>
          <w:sz w:val="28"/>
          <w:szCs w:val="28"/>
        </w:rPr>
        <w:t>;»</w:t>
      </w:r>
      <w:proofErr w:type="gramEnd"/>
      <w:r w:rsidRPr="006B4EF7">
        <w:rPr>
          <w:sz w:val="28"/>
          <w:szCs w:val="28"/>
        </w:rPr>
        <w:t>;</w:t>
      </w:r>
    </w:p>
    <w:p w:rsidR="00842EB7" w:rsidRPr="006B4EF7" w:rsidRDefault="00842EB7" w:rsidP="00842EB7">
      <w:pPr>
        <w:pStyle w:val="s11"/>
        <w:shd w:val="clear" w:color="auto" w:fill="FFFFFF"/>
        <w:ind w:firstLine="709"/>
        <w:jc w:val="both"/>
        <w:rPr>
          <w:sz w:val="28"/>
          <w:szCs w:val="28"/>
        </w:rPr>
      </w:pPr>
      <w:r w:rsidRPr="006B4EF7">
        <w:rPr>
          <w:sz w:val="28"/>
          <w:szCs w:val="28"/>
        </w:rPr>
        <w:t>з) дополнить пунктом 9 следующего содержания:</w:t>
      </w:r>
    </w:p>
    <w:p w:rsidR="00842EB7" w:rsidRPr="006B4EF7" w:rsidRDefault="00842EB7" w:rsidP="00842EB7">
      <w:pPr>
        <w:pStyle w:val="s11"/>
        <w:shd w:val="clear" w:color="auto" w:fill="FFFFFF"/>
        <w:ind w:firstLine="709"/>
        <w:jc w:val="both"/>
        <w:rPr>
          <w:sz w:val="28"/>
          <w:szCs w:val="28"/>
        </w:rPr>
      </w:pPr>
      <w:proofErr w:type="gramStart"/>
      <w:r w:rsidRPr="006B4EF7">
        <w:rPr>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B4EF7">
        <w:rPr>
          <w:sz w:val="28"/>
          <w:szCs w:val="28"/>
        </w:rPr>
        <w:t xml:space="preserve"> </w:t>
      </w:r>
      <w:proofErr w:type="gramStart"/>
      <w:r w:rsidRPr="006B4EF7">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29.12.2017 N 479-ФЗ.»;</w:t>
      </w:r>
      <w:proofErr w:type="gramEnd"/>
    </w:p>
    <w:p w:rsidR="00842EB7" w:rsidRPr="006B4EF7" w:rsidRDefault="00842EB7" w:rsidP="00842EB7">
      <w:pPr>
        <w:pStyle w:val="s11"/>
        <w:shd w:val="clear" w:color="auto" w:fill="FFFFFF"/>
        <w:ind w:firstLine="709"/>
        <w:jc w:val="both"/>
        <w:rPr>
          <w:sz w:val="28"/>
          <w:szCs w:val="28"/>
          <w:shd w:val="clear" w:color="auto" w:fill="FFFFFF"/>
        </w:rPr>
      </w:pPr>
      <w:r w:rsidRPr="006B4EF7">
        <w:rPr>
          <w:sz w:val="28"/>
          <w:szCs w:val="28"/>
          <w:shd w:val="clear" w:color="auto" w:fill="FFFFFF"/>
        </w:rPr>
        <w:t xml:space="preserve">и) </w:t>
      </w:r>
      <w:r w:rsidRPr="006B4EF7">
        <w:rPr>
          <w:sz w:val="28"/>
          <w:szCs w:val="28"/>
        </w:rPr>
        <w:t>дополнить пунктом 10 следующего содержания:</w:t>
      </w:r>
      <w:r w:rsidRPr="006B4EF7">
        <w:rPr>
          <w:sz w:val="28"/>
          <w:szCs w:val="28"/>
          <w:shd w:val="clear" w:color="auto" w:fill="FFFFFF"/>
        </w:rPr>
        <w:t xml:space="preserve"> </w:t>
      </w:r>
    </w:p>
    <w:p w:rsidR="00842EB7" w:rsidRPr="006B4EF7" w:rsidRDefault="00842EB7" w:rsidP="00842EB7">
      <w:pPr>
        <w:spacing w:after="0" w:line="240" w:lineRule="auto"/>
        <w:ind w:firstLine="709"/>
        <w:jc w:val="both"/>
        <w:rPr>
          <w:rFonts w:ascii="Times New Roman" w:hAnsi="Times New Roman"/>
          <w:sz w:val="28"/>
          <w:szCs w:val="28"/>
          <w:shd w:val="clear" w:color="auto" w:fill="FFFFFF"/>
        </w:rPr>
      </w:pPr>
      <w:proofErr w:type="gramStart"/>
      <w:r w:rsidRPr="006B4EF7">
        <w:rPr>
          <w:rFonts w:ascii="Times New Roman" w:hAnsi="Times New Roman"/>
          <w:sz w:val="28"/>
          <w:szCs w:val="28"/>
          <w:shd w:val="clear" w:color="auto" w:fill="FFFFFF"/>
        </w:rPr>
        <w:lastRenderedPageBreak/>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w:t>
      </w:r>
      <w:r w:rsidRPr="006B4EF7">
        <w:rPr>
          <w:rFonts w:ascii="Times New Roman" w:hAnsi="Times New Roman"/>
          <w:sz w:val="28"/>
          <w:szCs w:val="28"/>
        </w:rPr>
        <w:t>от 19.07.2018 N 204-ФЗ</w:t>
      </w:r>
      <w:r w:rsidRPr="006B4EF7">
        <w:rPr>
          <w:rFonts w:ascii="Times New Roman" w:hAnsi="Times New Roman"/>
          <w:sz w:val="28"/>
          <w:szCs w:val="28"/>
          <w:shd w:val="clear" w:color="auto" w:fill="FFFFFF"/>
        </w:rPr>
        <w:t>.</w:t>
      </w:r>
      <w:proofErr w:type="gramEnd"/>
      <w:r w:rsidRPr="006B4EF7">
        <w:rPr>
          <w:rFonts w:ascii="Times New Roman" w:hAnsi="Times New Roman"/>
          <w:sz w:val="28"/>
          <w:szCs w:val="28"/>
          <w:shd w:val="clear" w:color="auto" w:fill="FFFFFF"/>
        </w:rPr>
        <w:t xml:space="preserve"> </w:t>
      </w:r>
      <w:proofErr w:type="gramStart"/>
      <w:r w:rsidRPr="006B4EF7">
        <w:rPr>
          <w:rFonts w:ascii="Times New Roman" w:hAnsi="Times New Roman"/>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6B4EF7">
        <w:rPr>
          <w:sz w:val="28"/>
          <w:szCs w:val="28"/>
        </w:rPr>
        <w:t xml:space="preserve"> </w:t>
      </w:r>
      <w:r w:rsidRPr="006B4EF7">
        <w:rPr>
          <w:rFonts w:ascii="Times New Roman" w:hAnsi="Times New Roman"/>
          <w:sz w:val="28"/>
          <w:szCs w:val="28"/>
        </w:rPr>
        <w:t>от 19.07.2018 N 204-ФЗ</w:t>
      </w:r>
      <w:r w:rsidRPr="006B4EF7">
        <w:rPr>
          <w:rFonts w:ascii="Times New Roman" w:hAnsi="Times New Roman"/>
          <w:sz w:val="28"/>
          <w:szCs w:val="28"/>
          <w:shd w:val="clear" w:color="auto" w:fill="FFFFFF"/>
        </w:rPr>
        <w:t>.»;</w:t>
      </w:r>
      <w:proofErr w:type="gramEnd"/>
    </w:p>
    <w:p w:rsidR="00842EB7" w:rsidRPr="006B4EF7" w:rsidRDefault="00842EB7" w:rsidP="00842EB7">
      <w:pPr>
        <w:spacing w:after="0" w:line="240" w:lineRule="auto"/>
        <w:ind w:firstLine="709"/>
        <w:jc w:val="both"/>
        <w:rPr>
          <w:rFonts w:ascii="Times New Roman" w:hAnsi="Times New Roman"/>
          <w:sz w:val="28"/>
          <w:szCs w:val="28"/>
          <w:shd w:val="clear" w:color="auto" w:fill="FFFFFF"/>
        </w:rPr>
      </w:pPr>
    </w:p>
    <w:p w:rsidR="00842EB7" w:rsidRPr="006B4EF7" w:rsidRDefault="00842EB7" w:rsidP="004B3138">
      <w:pPr>
        <w:pStyle w:val="af0"/>
        <w:numPr>
          <w:ilvl w:val="0"/>
          <w:numId w:val="3"/>
        </w:numPr>
        <w:spacing w:after="0" w:line="288" w:lineRule="auto"/>
        <w:ind w:left="0" w:firstLine="709"/>
        <w:jc w:val="both"/>
        <w:rPr>
          <w:rFonts w:ascii="Times New Roman" w:hAnsi="Times New Roman"/>
          <w:sz w:val="28"/>
          <w:szCs w:val="28"/>
        </w:rPr>
      </w:pPr>
      <w:r w:rsidRPr="006B4EF7">
        <w:rPr>
          <w:rFonts w:ascii="Times New Roman" w:hAnsi="Times New Roman"/>
          <w:sz w:val="28"/>
          <w:szCs w:val="28"/>
        </w:rPr>
        <w:t>Раздел 5 дополнить пунктом 5.14 следующего содержания:</w:t>
      </w:r>
    </w:p>
    <w:p w:rsidR="00842EB7" w:rsidRPr="006B4EF7" w:rsidRDefault="00842EB7" w:rsidP="00842EB7">
      <w:pPr>
        <w:pStyle w:val="af0"/>
        <w:spacing w:after="0" w:line="288" w:lineRule="auto"/>
        <w:ind w:left="0" w:firstLine="709"/>
        <w:jc w:val="both"/>
        <w:rPr>
          <w:rFonts w:ascii="Times New Roman" w:hAnsi="Times New Roman"/>
          <w:sz w:val="28"/>
          <w:szCs w:val="28"/>
        </w:rPr>
      </w:pPr>
      <w:r w:rsidRPr="006B4EF7">
        <w:rPr>
          <w:rFonts w:ascii="Times New Roman" w:hAnsi="Times New Roman"/>
          <w:sz w:val="28"/>
          <w:szCs w:val="28"/>
        </w:rPr>
        <w:t xml:space="preserve">«5.14. </w:t>
      </w:r>
      <w:proofErr w:type="gramStart"/>
      <w:r w:rsidRPr="006B4EF7">
        <w:rPr>
          <w:rFonts w:ascii="Times New Roman" w:hAnsi="Times New Roman"/>
          <w:sz w:val="28"/>
          <w:szCs w:val="28"/>
        </w:rPr>
        <w:t xml:space="preserve">В случае признания жалобы подлежащей удовлетворению в ответе заявителю, указанном в части 8 статьи </w:t>
      </w:r>
      <w:r w:rsidRPr="006B4EF7">
        <w:rPr>
          <w:rFonts w:ascii="Times New Roman" w:hAnsi="Times New Roman"/>
          <w:sz w:val="28"/>
          <w:szCs w:val="28"/>
          <w:shd w:val="clear" w:color="auto" w:fill="FFFFFF"/>
        </w:rPr>
        <w:t xml:space="preserve">11.2 </w:t>
      </w:r>
      <w:r w:rsidRPr="006B4EF7">
        <w:rPr>
          <w:rFonts w:ascii="Times New Roman" w:hAnsi="Times New Roman"/>
          <w:sz w:val="28"/>
          <w:szCs w:val="28"/>
        </w:rPr>
        <w:t>Федерального закона от 19 июля 2018 г. № 204-ФЗ,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19 июля 2018 г. № 204-ФЗ, в целях незамедлительного устранения выявленных нарушений при</w:t>
      </w:r>
      <w:proofErr w:type="gramEnd"/>
      <w:r w:rsidRPr="006B4EF7">
        <w:rPr>
          <w:rFonts w:ascii="Times New Roman" w:hAnsi="Times New Roman"/>
          <w:sz w:val="28"/>
          <w:szCs w:val="28"/>
        </w:rPr>
        <w:t xml:space="preserve"> оказании государственной или муниципальной услуги, а также приносятся извинения за доставленные </w:t>
      </w:r>
      <w:proofErr w:type="gramStart"/>
      <w:r w:rsidRPr="006B4EF7">
        <w:rPr>
          <w:rFonts w:ascii="Times New Roman" w:hAnsi="Times New Roman"/>
          <w:sz w:val="28"/>
          <w:szCs w:val="28"/>
        </w:rPr>
        <w:t>неудобства</w:t>
      </w:r>
      <w:proofErr w:type="gramEnd"/>
      <w:r w:rsidRPr="006B4EF7">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42EB7" w:rsidRPr="006B4EF7" w:rsidRDefault="00842EB7" w:rsidP="00842EB7">
      <w:pPr>
        <w:pStyle w:val="af0"/>
        <w:spacing w:after="0" w:line="288" w:lineRule="auto"/>
        <w:ind w:left="0" w:firstLine="709"/>
        <w:jc w:val="both"/>
        <w:rPr>
          <w:rFonts w:ascii="Times New Roman" w:hAnsi="Times New Roman"/>
          <w:sz w:val="28"/>
          <w:szCs w:val="28"/>
        </w:rPr>
      </w:pPr>
    </w:p>
    <w:p w:rsidR="00842EB7" w:rsidRPr="006B4EF7" w:rsidRDefault="00842EB7" w:rsidP="004B3138">
      <w:pPr>
        <w:numPr>
          <w:ilvl w:val="0"/>
          <w:numId w:val="3"/>
        </w:numPr>
        <w:spacing w:after="0" w:line="240" w:lineRule="auto"/>
        <w:ind w:left="0" w:firstLine="709"/>
        <w:jc w:val="both"/>
        <w:rPr>
          <w:rFonts w:ascii="Times New Roman" w:hAnsi="Times New Roman"/>
          <w:sz w:val="28"/>
          <w:szCs w:val="28"/>
        </w:rPr>
      </w:pPr>
      <w:r w:rsidRPr="006B4EF7">
        <w:rPr>
          <w:rFonts w:ascii="Times New Roman" w:hAnsi="Times New Roman"/>
          <w:sz w:val="28"/>
          <w:szCs w:val="28"/>
        </w:rPr>
        <w:t>Раздел 5 дополнить пунктом 5.15 следующего содержания:</w:t>
      </w:r>
    </w:p>
    <w:p w:rsidR="00842EB7" w:rsidRPr="006B4EF7" w:rsidRDefault="00842EB7" w:rsidP="00842EB7">
      <w:pPr>
        <w:pStyle w:val="afe"/>
        <w:shd w:val="clear" w:color="auto" w:fill="FFFFFF"/>
        <w:spacing w:after="255" w:line="270" w:lineRule="atLeast"/>
        <w:ind w:firstLine="709"/>
        <w:jc w:val="both"/>
        <w:rPr>
          <w:sz w:val="28"/>
          <w:szCs w:val="28"/>
        </w:rPr>
      </w:pPr>
      <w:r w:rsidRPr="006B4EF7">
        <w:rPr>
          <w:sz w:val="28"/>
          <w:szCs w:val="28"/>
        </w:rPr>
        <w:t xml:space="preserve">«5.15. В случае признания </w:t>
      </w:r>
      <w:proofErr w:type="gramStart"/>
      <w:r w:rsidRPr="006B4EF7">
        <w:rPr>
          <w:sz w:val="28"/>
          <w:szCs w:val="28"/>
        </w:rPr>
        <w:t>жалобы</w:t>
      </w:r>
      <w:proofErr w:type="gramEnd"/>
      <w:r w:rsidRPr="006B4EF7">
        <w:rPr>
          <w:sz w:val="28"/>
          <w:szCs w:val="28"/>
        </w:rPr>
        <w:t xml:space="preserve"> не подлежащей удовлетворению в ответе заявителю, указанном в части 8 статьи </w:t>
      </w:r>
      <w:r w:rsidRPr="006B4EF7">
        <w:rPr>
          <w:sz w:val="28"/>
          <w:szCs w:val="28"/>
          <w:shd w:val="clear" w:color="auto" w:fill="FFFFFF"/>
        </w:rPr>
        <w:t xml:space="preserve">11.2 </w:t>
      </w:r>
      <w:r w:rsidRPr="006B4EF7">
        <w:rPr>
          <w:sz w:val="28"/>
          <w:szCs w:val="28"/>
        </w:rPr>
        <w:t>Федерального закона от 19 июля 2018 г. № 204-ФЗ, даются аргументированные разъяснения о причинах принятого решения, а также информация о порядке обжалования принятого решения.».</w:t>
      </w:r>
    </w:p>
    <w:p w:rsidR="004D0400" w:rsidRPr="004D0400" w:rsidRDefault="00842EB7" w:rsidP="004D0400">
      <w:pPr>
        <w:pStyle w:val="af0"/>
        <w:numPr>
          <w:ilvl w:val="0"/>
          <w:numId w:val="36"/>
        </w:numPr>
        <w:tabs>
          <w:tab w:val="left" w:pos="0"/>
        </w:tabs>
        <w:spacing w:after="0" w:line="240" w:lineRule="auto"/>
        <w:ind w:left="0" w:right="22" w:firstLine="709"/>
        <w:jc w:val="both"/>
        <w:rPr>
          <w:rFonts w:ascii="Times New Roman" w:hAnsi="Times New Roman"/>
          <w:sz w:val="28"/>
          <w:szCs w:val="28"/>
        </w:rPr>
      </w:pPr>
      <w:r w:rsidRPr="004D0400">
        <w:rPr>
          <w:rFonts w:ascii="Times New Roman" w:eastAsia="Calibri" w:hAnsi="Times New Roman"/>
          <w:sz w:val="28"/>
          <w:szCs w:val="28"/>
        </w:rPr>
        <w:t xml:space="preserve">Обнародовать настоящее постановление путем размещения в общественно доступных для населения местах и на </w:t>
      </w:r>
      <w:proofErr w:type="gramStart"/>
      <w:r w:rsidRPr="004D0400">
        <w:rPr>
          <w:rFonts w:ascii="Times New Roman" w:eastAsia="Calibri" w:hAnsi="Times New Roman"/>
          <w:sz w:val="28"/>
          <w:szCs w:val="28"/>
        </w:rPr>
        <w:t>официальном</w:t>
      </w:r>
      <w:proofErr w:type="gramEnd"/>
      <w:r w:rsidRPr="004D0400">
        <w:rPr>
          <w:rFonts w:ascii="Times New Roman" w:eastAsia="Calibri" w:hAnsi="Times New Roman"/>
          <w:sz w:val="28"/>
          <w:szCs w:val="28"/>
        </w:rPr>
        <w:t xml:space="preserve"> веб-сайте органов местного самоуправления муниципального образования</w:t>
      </w:r>
      <w:r w:rsidR="004D0400">
        <w:rPr>
          <w:rFonts w:ascii="Times New Roman" w:eastAsia="Calibri" w:hAnsi="Times New Roman"/>
          <w:sz w:val="28"/>
          <w:szCs w:val="28"/>
        </w:rPr>
        <w:t xml:space="preserve"> сельское поселение </w:t>
      </w:r>
      <w:proofErr w:type="spellStart"/>
      <w:r w:rsidR="004D0400">
        <w:rPr>
          <w:rFonts w:ascii="Times New Roman" w:eastAsia="Calibri" w:hAnsi="Times New Roman"/>
          <w:sz w:val="28"/>
          <w:szCs w:val="28"/>
        </w:rPr>
        <w:t>Саранпауль</w:t>
      </w:r>
      <w:proofErr w:type="spellEnd"/>
      <w:r w:rsidR="004D0400">
        <w:rPr>
          <w:rFonts w:ascii="Times New Roman" w:eastAsia="Calibri" w:hAnsi="Times New Roman"/>
          <w:sz w:val="28"/>
          <w:szCs w:val="28"/>
        </w:rPr>
        <w:t>.</w:t>
      </w:r>
    </w:p>
    <w:p w:rsidR="004D0400" w:rsidRPr="004D0400" w:rsidRDefault="00842EB7" w:rsidP="004D0400">
      <w:pPr>
        <w:pStyle w:val="af0"/>
        <w:numPr>
          <w:ilvl w:val="0"/>
          <w:numId w:val="36"/>
        </w:numPr>
        <w:tabs>
          <w:tab w:val="left" w:pos="0"/>
        </w:tabs>
        <w:spacing w:after="0" w:line="240" w:lineRule="auto"/>
        <w:ind w:left="0" w:right="22" w:firstLine="709"/>
        <w:jc w:val="both"/>
        <w:rPr>
          <w:rFonts w:ascii="Times New Roman" w:hAnsi="Times New Roman"/>
          <w:sz w:val="28"/>
          <w:szCs w:val="28"/>
        </w:rPr>
      </w:pPr>
      <w:r w:rsidRPr="004D0400">
        <w:rPr>
          <w:rFonts w:ascii="Times New Roman" w:eastAsia="Calibri" w:hAnsi="Times New Roman"/>
          <w:sz w:val="28"/>
          <w:szCs w:val="28"/>
        </w:rPr>
        <w:t>Настоящее постановление вступает в силу после его официального обнародования.</w:t>
      </w:r>
    </w:p>
    <w:p w:rsidR="00842EB7" w:rsidRPr="004D0400" w:rsidRDefault="00842EB7" w:rsidP="004D0400">
      <w:pPr>
        <w:pStyle w:val="af0"/>
        <w:numPr>
          <w:ilvl w:val="0"/>
          <w:numId w:val="36"/>
        </w:numPr>
        <w:tabs>
          <w:tab w:val="left" w:pos="0"/>
        </w:tabs>
        <w:spacing w:after="0" w:line="240" w:lineRule="auto"/>
        <w:ind w:left="0" w:right="22" w:firstLine="709"/>
        <w:jc w:val="both"/>
        <w:rPr>
          <w:rFonts w:ascii="Times New Roman" w:hAnsi="Times New Roman"/>
          <w:sz w:val="28"/>
          <w:szCs w:val="28"/>
        </w:rPr>
      </w:pPr>
      <w:proofErr w:type="gramStart"/>
      <w:r w:rsidRPr="004D0400">
        <w:rPr>
          <w:rFonts w:ascii="Times New Roman" w:eastAsia="Calibri" w:hAnsi="Times New Roman"/>
          <w:sz w:val="28"/>
          <w:szCs w:val="28"/>
        </w:rPr>
        <w:t>Контроль за</w:t>
      </w:r>
      <w:proofErr w:type="gramEnd"/>
      <w:r w:rsidRPr="004D0400">
        <w:rPr>
          <w:rFonts w:ascii="Times New Roman" w:eastAsia="Calibri" w:hAnsi="Times New Roman"/>
          <w:sz w:val="28"/>
          <w:szCs w:val="28"/>
        </w:rPr>
        <w:t xml:space="preserve"> исполнением постановления оставляю за собой.</w:t>
      </w:r>
    </w:p>
    <w:p w:rsidR="00842EB7" w:rsidRPr="006B4EF7" w:rsidRDefault="00842EB7" w:rsidP="00842EB7">
      <w:pPr>
        <w:spacing w:after="0" w:line="240" w:lineRule="auto"/>
        <w:rPr>
          <w:rFonts w:ascii="Times New Roman" w:hAnsi="Times New Roman"/>
          <w:sz w:val="28"/>
          <w:szCs w:val="28"/>
        </w:rPr>
      </w:pPr>
    </w:p>
    <w:p w:rsidR="00842EB7" w:rsidRPr="006B4EF7" w:rsidRDefault="00842EB7" w:rsidP="00842EB7">
      <w:pPr>
        <w:spacing w:after="0" w:line="240" w:lineRule="auto"/>
        <w:rPr>
          <w:rFonts w:ascii="Times New Roman" w:hAnsi="Times New Roman"/>
          <w:sz w:val="28"/>
          <w:szCs w:val="28"/>
        </w:rPr>
      </w:pPr>
    </w:p>
    <w:p w:rsidR="00842EB7" w:rsidRPr="006B4EF7" w:rsidRDefault="00842EB7" w:rsidP="00842EB7">
      <w:pPr>
        <w:spacing w:after="0" w:line="240" w:lineRule="auto"/>
        <w:rPr>
          <w:rFonts w:ascii="Times New Roman" w:hAnsi="Times New Roman"/>
          <w:i/>
          <w:sz w:val="28"/>
          <w:szCs w:val="28"/>
        </w:rPr>
      </w:pPr>
      <w:r w:rsidRPr="006B4EF7">
        <w:rPr>
          <w:rFonts w:ascii="Times New Roman" w:hAnsi="Times New Roman"/>
          <w:sz w:val="28"/>
          <w:szCs w:val="28"/>
        </w:rPr>
        <w:t>Глава поселения</w:t>
      </w:r>
      <w:r w:rsidRPr="006B4EF7">
        <w:rPr>
          <w:rFonts w:ascii="Times New Roman" w:hAnsi="Times New Roman"/>
          <w:sz w:val="28"/>
          <w:szCs w:val="28"/>
        </w:rPr>
        <w:tab/>
      </w:r>
      <w:r w:rsidRPr="006B4EF7">
        <w:rPr>
          <w:rFonts w:ascii="Times New Roman" w:hAnsi="Times New Roman"/>
          <w:sz w:val="28"/>
          <w:szCs w:val="28"/>
        </w:rPr>
        <w:tab/>
      </w:r>
      <w:r w:rsidRPr="006B4EF7">
        <w:rPr>
          <w:rFonts w:ascii="Times New Roman" w:hAnsi="Times New Roman"/>
          <w:sz w:val="28"/>
          <w:szCs w:val="28"/>
        </w:rPr>
        <w:tab/>
      </w:r>
      <w:r w:rsidRPr="006B4EF7">
        <w:rPr>
          <w:rFonts w:ascii="Times New Roman" w:hAnsi="Times New Roman"/>
          <w:sz w:val="28"/>
          <w:szCs w:val="28"/>
        </w:rPr>
        <w:tab/>
      </w:r>
      <w:r w:rsidRPr="006B4EF7">
        <w:rPr>
          <w:rFonts w:ascii="Times New Roman" w:hAnsi="Times New Roman"/>
          <w:sz w:val="28"/>
          <w:szCs w:val="28"/>
        </w:rPr>
        <w:tab/>
      </w:r>
      <w:r w:rsidRPr="006B4EF7">
        <w:rPr>
          <w:rFonts w:ascii="Times New Roman" w:hAnsi="Times New Roman"/>
          <w:sz w:val="28"/>
          <w:szCs w:val="28"/>
        </w:rPr>
        <w:tab/>
      </w:r>
      <w:r w:rsidRPr="006B4EF7">
        <w:rPr>
          <w:rFonts w:ascii="Times New Roman" w:hAnsi="Times New Roman"/>
          <w:sz w:val="28"/>
          <w:szCs w:val="28"/>
        </w:rPr>
        <w:tab/>
      </w:r>
      <w:r w:rsidRPr="006B4EF7">
        <w:rPr>
          <w:rFonts w:ascii="Times New Roman" w:hAnsi="Times New Roman"/>
          <w:sz w:val="28"/>
          <w:szCs w:val="28"/>
        </w:rPr>
        <w:tab/>
      </w:r>
      <w:r w:rsidRPr="006B4EF7">
        <w:rPr>
          <w:rFonts w:ascii="Times New Roman" w:hAnsi="Times New Roman"/>
          <w:sz w:val="28"/>
          <w:szCs w:val="28"/>
        </w:rPr>
        <w:tab/>
      </w:r>
      <w:proofErr w:type="spellStart"/>
      <w:r w:rsidRPr="006B4EF7">
        <w:rPr>
          <w:rFonts w:ascii="Times New Roman" w:hAnsi="Times New Roman"/>
          <w:sz w:val="28"/>
          <w:szCs w:val="28"/>
        </w:rPr>
        <w:t>П.В.Артеев</w:t>
      </w:r>
      <w:proofErr w:type="spellEnd"/>
    </w:p>
    <w:p w:rsidR="005142E9" w:rsidRPr="005142E9" w:rsidRDefault="005142E9" w:rsidP="00842EB7">
      <w:pPr>
        <w:spacing w:after="0" w:line="240" w:lineRule="auto"/>
        <w:contextualSpacing/>
        <w:jc w:val="both"/>
        <w:rPr>
          <w:rFonts w:ascii="Times New Roman" w:eastAsia="Times New Roman" w:hAnsi="Times New Roman" w:cs="Times New Roman"/>
          <w:color w:val="333333"/>
          <w:sz w:val="28"/>
          <w:szCs w:val="28"/>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8"/>
          <w:szCs w:val="28"/>
          <w:shd w:val="clear" w:color="auto" w:fill="FFFFFF"/>
          <w:lang w:eastAsia="ru-RU"/>
        </w:rPr>
      </w:pPr>
    </w:p>
    <w:p w:rsidR="00F9478B" w:rsidRPr="00227E93" w:rsidRDefault="00F9478B" w:rsidP="00F9478B">
      <w:pPr>
        <w:spacing w:after="0" w:line="240" w:lineRule="auto"/>
        <w:jc w:val="center"/>
        <w:rPr>
          <w:rFonts w:ascii="Times New Roman" w:hAnsi="Times New Roman"/>
          <w:b/>
          <w:sz w:val="28"/>
          <w:szCs w:val="28"/>
        </w:rPr>
      </w:pPr>
      <w:r w:rsidRPr="00227E93">
        <w:rPr>
          <w:rFonts w:ascii="Times New Roman" w:hAnsi="Times New Roman"/>
          <w:b/>
          <w:sz w:val="28"/>
          <w:szCs w:val="28"/>
        </w:rPr>
        <w:lastRenderedPageBreak/>
        <w:t>Ханты-Мансийский автономный    округ - Югра</w:t>
      </w:r>
    </w:p>
    <w:p w:rsidR="00F9478B" w:rsidRPr="00227E93" w:rsidRDefault="00F9478B" w:rsidP="00F9478B">
      <w:pPr>
        <w:spacing w:after="0" w:line="240" w:lineRule="auto"/>
        <w:jc w:val="center"/>
        <w:rPr>
          <w:rFonts w:ascii="Times New Roman" w:hAnsi="Times New Roman"/>
          <w:b/>
          <w:sz w:val="28"/>
          <w:szCs w:val="28"/>
        </w:rPr>
      </w:pPr>
      <w:r w:rsidRPr="00227E93">
        <w:rPr>
          <w:rFonts w:ascii="Times New Roman" w:hAnsi="Times New Roman"/>
          <w:b/>
          <w:sz w:val="28"/>
          <w:szCs w:val="28"/>
        </w:rPr>
        <w:t>(Тюменская область)</w:t>
      </w:r>
    </w:p>
    <w:p w:rsidR="00F9478B" w:rsidRPr="00227E93" w:rsidRDefault="00F9478B" w:rsidP="00F9478B">
      <w:pPr>
        <w:spacing w:after="0" w:line="240" w:lineRule="auto"/>
        <w:jc w:val="center"/>
        <w:rPr>
          <w:rFonts w:ascii="Times New Roman" w:hAnsi="Times New Roman"/>
          <w:b/>
          <w:sz w:val="28"/>
          <w:szCs w:val="28"/>
        </w:rPr>
      </w:pPr>
      <w:r w:rsidRPr="00227E93">
        <w:rPr>
          <w:rFonts w:ascii="Times New Roman" w:hAnsi="Times New Roman"/>
          <w:b/>
          <w:sz w:val="28"/>
          <w:szCs w:val="28"/>
        </w:rPr>
        <w:t>Березовский район</w:t>
      </w:r>
    </w:p>
    <w:p w:rsidR="00F9478B" w:rsidRPr="00227E93" w:rsidRDefault="00F9478B" w:rsidP="00F9478B">
      <w:pPr>
        <w:spacing w:after="0" w:line="240" w:lineRule="auto"/>
        <w:jc w:val="center"/>
        <w:rPr>
          <w:rFonts w:ascii="Times New Roman" w:hAnsi="Times New Roman"/>
          <w:b/>
          <w:sz w:val="28"/>
          <w:szCs w:val="28"/>
        </w:rPr>
      </w:pPr>
      <w:r w:rsidRPr="00227E93">
        <w:rPr>
          <w:rFonts w:ascii="Times New Roman" w:hAnsi="Times New Roman"/>
          <w:b/>
          <w:sz w:val="28"/>
          <w:szCs w:val="28"/>
        </w:rPr>
        <w:t>Муниципальное  казённое учреждение</w:t>
      </w:r>
    </w:p>
    <w:p w:rsidR="00F9478B" w:rsidRPr="00227E93" w:rsidRDefault="00F9478B" w:rsidP="00F9478B">
      <w:pPr>
        <w:jc w:val="center"/>
        <w:rPr>
          <w:rFonts w:ascii="Times New Roman" w:hAnsi="Times New Roman"/>
          <w:b/>
          <w:bCs/>
          <w:sz w:val="36"/>
          <w:szCs w:val="20"/>
        </w:rPr>
      </w:pPr>
      <w:r w:rsidRPr="00227E93">
        <w:rPr>
          <w:rFonts w:ascii="Times New Roman" w:hAnsi="Times New Roman"/>
          <w:b/>
          <w:bCs/>
          <w:sz w:val="36"/>
        </w:rPr>
        <w:t>администрация сельского поселения</w:t>
      </w:r>
      <w:r w:rsidRPr="00227E93">
        <w:rPr>
          <w:rFonts w:ascii="Times New Roman" w:hAnsi="Times New Roman"/>
          <w:b/>
        </w:rPr>
        <w:t xml:space="preserve"> </w:t>
      </w:r>
      <w:proofErr w:type="spellStart"/>
      <w:r w:rsidRPr="00227E93">
        <w:rPr>
          <w:rFonts w:ascii="Times New Roman" w:hAnsi="Times New Roman"/>
          <w:b/>
          <w:bCs/>
          <w:sz w:val="36"/>
        </w:rPr>
        <w:t>Саранпауль</w:t>
      </w:r>
      <w:proofErr w:type="spellEnd"/>
    </w:p>
    <w:p w:rsidR="00F9478B" w:rsidRPr="00227E93" w:rsidRDefault="00F9478B" w:rsidP="00F9478B">
      <w:pPr>
        <w:jc w:val="center"/>
        <w:rPr>
          <w:rFonts w:ascii="Times New Roman" w:hAnsi="Times New Roman"/>
          <w:b/>
          <w:sz w:val="44"/>
          <w:szCs w:val="20"/>
        </w:rPr>
      </w:pPr>
      <w:r w:rsidRPr="00227E93">
        <w:rPr>
          <w:rFonts w:ascii="Times New Roman" w:hAnsi="Times New Roman"/>
          <w:b/>
          <w:sz w:val="44"/>
        </w:rPr>
        <w:t>ПОСТАНОВЛЕНИЕ</w:t>
      </w:r>
    </w:p>
    <w:p w:rsidR="00F9478B" w:rsidRPr="00227E93" w:rsidRDefault="00F9478B" w:rsidP="00F9478B">
      <w:pPr>
        <w:pStyle w:val="4"/>
        <w:widowControl w:val="0"/>
        <w:numPr>
          <w:ilvl w:val="3"/>
          <w:numId w:val="0"/>
        </w:numPr>
        <w:tabs>
          <w:tab w:val="num" w:pos="0"/>
        </w:tabs>
        <w:suppressAutoHyphens/>
        <w:autoSpaceDE w:val="0"/>
        <w:spacing w:before="0" w:after="0"/>
        <w:rPr>
          <w:b w:val="0"/>
          <w:bCs w:val="0"/>
          <w:sz w:val="24"/>
          <w:szCs w:val="24"/>
        </w:rPr>
      </w:pPr>
      <w:r w:rsidRPr="00227E93">
        <w:rPr>
          <w:b w:val="0"/>
          <w:bCs w:val="0"/>
          <w:sz w:val="24"/>
          <w:szCs w:val="24"/>
        </w:rPr>
        <w:t>29.05.2019 г.</w:t>
      </w:r>
      <w:r w:rsidRPr="00227E93">
        <w:rPr>
          <w:b w:val="0"/>
          <w:bCs w:val="0"/>
          <w:sz w:val="24"/>
          <w:szCs w:val="24"/>
        </w:rPr>
        <w:tab/>
      </w:r>
      <w:r w:rsidRPr="00227E93">
        <w:rPr>
          <w:sz w:val="24"/>
          <w:szCs w:val="24"/>
        </w:rPr>
        <w:tab/>
      </w:r>
      <w:r w:rsidRPr="00227E93">
        <w:rPr>
          <w:sz w:val="24"/>
          <w:szCs w:val="24"/>
        </w:rPr>
        <w:tab/>
      </w:r>
      <w:r w:rsidRPr="00227E93">
        <w:rPr>
          <w:sz w:val="24"/>
          <w:szCs w:val="24"/>
        </w:rPr>
        <w:tab/>
      </w:r>
      <w:r w:rsidRPr="00227E93">
        <w:rPr>
          <w:sz w:val="24"/>
          <w:szCs w:val="24"/>
        </w:rPr>
        <w:tab/>
      </w:r>
      <w:r w:rsidRPr="00227E93">
        <w:rPr>
          <w:sz w:val="24"/>
          <w:szCs w:val="24"/>
        </w:rPr>
        <w:tab/>
      </w:r>
      <w:r w:rsidRPr="00227E93">
        <w:rPr>
          <w:sz w:val="24"/>
          <w:szCs w:val="24"/>
        </w:rPr>
        <w:tab/>
        <w:t xml:space="preserve">  </w:t>
      </w:r>
      <w:r w:rsidRPr="00227E93">
        <w:rPr>
          <w:sz w:val="24"/>
          <w:szCs w:val="24"/>
        </w:rPr>
        <w:tab/>
      </w:r>
      <w:r w:rsidRPr="00227E93">
        <w:rPr>
          <w:sz w:val="24"/>
          <w:szCs w:val="24"/>
        </w:rPr>
        <w:tab/>
        <w:t xml:space="preserve">      </w:t>
      </w:r>
      <w:r w:rsidRPr="00227E93">
        <w:rPr>
          <w:sz w:val="24"/>
          <w:szCs w:val="24"/>
        </w:rPr>
        <w:tab/>
      </w:r>
      <w:r w:rsidRPr="00227E93">
        <w:rPr>
          <w:sz w:val="24"/>
          <w:szCs w:val="24"/>
        </w:rPr>
        <w:tab/>
      </w:r>
      <w:r w:rsidRPr="00227E93">
        <w:rPr>
          <w:b w:val="0"/>
          <w:bCs w:val="0"/>
          <w:sz w:val="24"/>
          <w:szCs w:val="24"/>
        </w:rPr>
        <w:t>№  74</w:t>
      </w:r>
    </w:p>
    <w:p w:rsidR="00F9478B" w:rsidRPr="00227E93" w:rsidRDefault="00F9478B" w:rsidP="00F9478B"/>
    <w:tbl>
      <w:tblPr>
        <w:tblW w:w="0" w:type="auto"/>
        <w:tblLook w:val="04A0" w:firstRow="1" w:lastRow="0" w:firstColumn="1" w:lastColumn="0" w:noHBand="0" w:noVBand="1"/>
      </w:tblPr>
      <w:tblGrid>
        <w:gridCol w:w="5495"/>
      </w:tblGrid>
      <w:tr w:rsidR="00F9478B" w:rsidRPr="00227E93" w:rsidTr="00F9478B">
        <w:trPr>
          <w:trHeight w:val="2306"/>
        </w:trPr>
        <w:tc>
          <w:tcPr>
            <w:tcW w:w="5495" w:type="dxa"/>
            <w:shd w:val="clear" w:color="auto" w:fill="auto"/>
          </w:tcPr>
          <w:p w:rsidR="00F9478B" w:rsidRPr="00227E93" w:rsidRDefault="00F9478B" w:rsidP="00F9478B">
            <w:pPr>
              <w:spacing w:line="240" w:lineRule="auto"/>
              <w:jc w:val="both"/>
              <w:rPr>
                <w:rFonts w:ascii="Times New Roman" w:hAnsi="Times New Roman"/>
                <w:b/>
                <w:bCs/>
                <w:sz w:val="28"/>
                <w:szCs w:val="28"/>
              </w:rPr>
            </w:pPr>
            <w:r w:rsidRPr="00227E93">
              <w:rPr>
                <w:rFonts w:ascii="Times New Roman" w:hAnsi="Times New Roman"/>
                <w:bCs/>
                <w:sz w:val="28"/>
                <w:szCs w:val="28"/>
              </w:rPr>
              <w:t xml:space="preserve">О внесении изменений в приложение к  Постановлению администрации сельского поселения </w:t>
            </w:r>
            <w:proofErr w:type="spellStart"/>
            <w:r w:rsidRPr="00227E93">
              <w:rPr>
                <w:rFonts w:ascii="Times New Roman" w:hAnsi="Times New Roman"/>
                <w:bCs/>
                <w:sz w:val="28"/>
                <w:szCs w:val="28"/>
              </w:rPr>
              <w:t>Саранпауль</w:t>
            </w:r>
            <w:proofErr w:type="spellEnd"/>
            <w:r w:rsidRPr="00227E93">
              <w:rPr>
                <w:rFonts w:ascii="Times New Roman" w:hAnsi="Times New Roman"/>
                <w:bCs/>
                <w:sz w:val="28"/>
                <w:szCs w:val="28"/>
              </w:rPr>
              <w:t xml:space="preserve"> от 29.08.2016г. № 149</w:t>
            </w:r>
            <w:r w:rsidRPr="00227E93">
              <w:rPr>
                <w:rFonts w:ascii="Times New Roman" w:hAnsi="Times New Roman"/>
                <w:b/>
                <w:bCs/>
                <w:sz w:val="28"/>
                <w:szCs w:val="28"/>
              </w:rPr>
              <w:t xml:space="preserve"> </w:t>
            </w:r>
            <w:r w:rsidRPr="00227E93">
              <w:rPr>
                <w:rFonts w:ascii="Times New Roman" w:hAnsi="Times New Roman"/>
                <w:sz w:val="28"/>
                <w:szCs w:val="28"/>
              </w:rPr>
              <w:t>«</w:t>
            </w:r>
            <w:r w:rsidRPr="00227E93">
              <w:rPr>
                <w:rFonts w:ascii="Times New Roman" w:hAnsi="Times New Roman"/>
                <w:sz w:val="28"/>
              </w:rPr>
              <w:t>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r w:rsidRPr="00227E93">
              <w:rPr>
                <w:rFonts w:ascii="Times New Roman" w:hAnsi="Times New Roman"/>
                <w:sz w:val="28"/>
                <w:szCs w:val="28"/>
              </w:rPr>
              <w:t>»</w:t>
            </w:r>
          </w:p>
        </w:tc>
      </w:tr>
    </w:tbl>
    <w:p w:rsidR="00F9478B" w:rsidRPr="00227E93" w:rsidRDefault="00F9478B" w:rsidP="00F9478B">
      <w:pPr>
        <w:suppressAutoHyphens/>
        <w:spacing w:after="0" w:line="240" w:lineRule="auto"/>
        <w:ind w:firstLine="708"/>
        <w:jc w:val="both"/>
        <w:rPr>
          <w:rFonts w:ascii="Times New Roman" w:hAnsi="Times New Roman"/>
          <w:sz w:val="28"/>
          <w:szCs w:val="28"/>
        </w:rPr>
      </w:pPr>
    </w:p>
    <w:p w:rsidR="00F9478B" w:rsidRPr="00227E93" w:rsidRDefault="00F9478B" w:rsidP="00F9478B">
      <w:pPr>
        <w:suppressAutoHyphens/>
        <w:spacing w:after="0" w:line="240" w:lineRule="auto"/>
        <w:ind w:firstLine="708"/>
        <w:jc w:val="both"/>
        <w:rPr>
          <w:rFonts w:ascii="Times New Roman" w:eastAsia="Calibri" w:hAnsi="Times New Roman" w:cs="Calibri"/>
          <w:sz w:val="28"/>
          <w:szCs w:val="28"/>
          <w:lang w:eastAsia="ar-SA"/>
        </w:rPr>
      </w:pPr>
      <w:proofErr w:type="gramStart"/>
      <w:r w:rsidRPr="00227E93">
        <w:rPr>
          <w:rFonts w:ascii="Times New Roman" w:hAnsi="Times New Roman"/>
          <w:sz w:val="28"/>
          <w:szCs w:val="28"/>
        </w:rPr>
        <w:t xml:space="preserve">В соответствии с Федеральным </w:t>
      </w:r>
      <w:hyperlink r:id="rId12" w:history="1">
        <w:r w:rsidRPr="00227E93">
          <w:rPr>
            <w:rFonts w:ascii="Times New Roman" w:hAnsi="Times New Roman"/>
            <w:sz w:val="28"/>
            <w:szCs w:val="28"/>
          </w:rPr>
          <w:t>закон</w:t>
        </w:r>
      </w:hyperlink>
      <w:r w:rsidRPr="00227E93">
        <w:rPr>
          <w:rFonts w:ascii="Times New Roman" w:hAnsi="Times New Roman"/>
          <w:sz w:val="28"/>
          <w:szCs w:val="28"/>
        </w:rPr>
        <w:t>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227E93">
        <w:rPr>
          <w:rFonts w:ascii="Times New Roman" w:hAnsi="Times New Roman"/>
          <w:bCs/>
          <w:sz w:val="28"/>
          <w:szCs w:val="28"/>
        </w:rPr>
        <w:t xml:space="preserve">», </w:t>
      </w:r>
      <w:r w:rsidRPr="00227E93">
        <w:rPr>
          <w:rFonts w:ascii="Times New Roman" w:hAnsi="Times New Roman"/>
          <w:sz w:val="28"/>
          <w:szCs w:val="28"/>
        </w:rPr>
        <w:t>Федеральным законом от 19.07.2018 N 204-ФЗ О внесении изменений в Федеральный закон "Об организации предоставления государственных</w:t>
      </w:r>
      <w:proofErr w:type="gramEnd"/>
      <w:r w:rsidRPr="00227E93">
        <w:rPr>
          <w:rFonts w:ascii="Times New Roman" w:hAnsi="Times New Roman"/>
          <w:sz w:val="28"/>
          <w:szCs w:val="28"/>
        </w:rPr>
        <w:t xml:space="preserve"> и муниципальных услуг" в части установления дополнительных гарантий граждан при получении государственных и муниципальных услуг</w:t>
      </w:r>
      <w:r w:rsidRPr="00227E93">
        <w:rPr>
          <w:rFonts w:ascii="Times New Roman" w:eastAsia="Calibri" w:hAnsi="Times New Roman"/>
          <w:sz w:val="28"/>
          <w:szCs w:val="28"/>
          <w:lang w:eastAsia="ar-SA"/>
        </w:rPr>
        <w:t>,</w:t>
      </w:r>
      <w:r w:rsidRPr="00227E93">
        <w:rPr>
          <w:rFonts w:ascii="Times New Roman" w:eastAsia="Calibri" w:hAnsi="Times New Roman" w:cs="Calibri"/>
          <w:sz w:val="28"/>
          <w:szCs w:val="28"/>
          <w:lang w:eastAsia="ar-SA"/>
        </w:rPr>
        <w:t xml:space="preserve"> на основании с устава  сельского поселения </w:t>
      </w:r>
      <w:proofErr w:type="spellStart"/>
      <w:r w:rsidRPr="00227E93">
        <w:rPr>
          <w:rFonts w:ascii="Times New Roman" w:eastAsia="Calibri" w:hAnsi="Times New Roman" w:cs="Calibri"/>
          <w:sz w:val="28"/>
          <w:szCs w:val="28"/>
          <w:lang w:eastAsia="ar-SA"/>
        </w:rPr>
        <w:t>Саранпауль</w:t>
      </w:r>
      <w:proofErr w:type="spellEnd"/>
      <w:r w:rsidRPr="00227E93">
        <w:rPr>
          <w:rFonts w:ascii="Times New Roman" w:eastAsia="Calibri" w:hAnsi="Times New Roman" w:cs="Calibri"/>
          <w:sz w:val="28"/>
          <w:szCs w:val="28"/>
          <w:lang w:eastAsia="ar-SA"/>
        </w:rPr>
        <w:t>.</w:t>
      </w:r>
    </w:p>
    <w:p w:rsidR="00F9478B" w:rsidRPr="00227E93" w:rsidRDefault="00F9478B" w:rsidP="00F9478B">
      <w:pPr>
        <w:autoSpaceDE w:val="0"/>
        <w:autoSpaceDN w:val="0"/>
        <w:adjustRightInd w:val="0"/>
        <w:spacing w:after="0" w:line="240" w:lineRule="auto"/>
        <w:ind w:firstLine="709"/>
        <w:jc w:val="both"/>
        <w:rPr>
          <w:rFonts w:ascii="Times New Roman" w:hAnsi="Times New Roman"/>
          <w:sz w:val="28"/>
          <w:szCs w:val="28"/>
        </w:rPr>
      </w:pPr>
      <w:r w:rsidRPr="00227E93">
        <w:rPr>
          <w:rFonts w:ascii="Times New Roman" w:hAnsi="Times New Roman"/>
          <w:sz w:val="28"/>
          <w:szCs w:val="28"/>
        </w:rPr>
        <w:t xml:space="preserve"> </w:t>
      </w:r>
    </w:p>
    <w:p w:rsidR="00F9478B" w:rsidRPr="00227E93" w:rsidRDefault="00F9478B" w:rsidP="00F9478B">
      <w:pPr>
        <w:autoSpaceDE w:val="0"/>
        <w:autoSpaceDN w:val="0"/>
        <w:adjustRightInd w:val="0"/>
        <w:spacing w:after="0" w:line="240" w:lineRule="auto"/>
        <w:ind w:firstLine="709"/>
        <w:jc w:val="both"/>
        <w:rPr>
          <w:rStyle w:val="afff2"/>
          <w:sz w:val="28"/>
          <w:szCs w:val="28"/>
        </w:rPr>
      </w:pPr>
      <w:proofErr w:type="gramStart"/>
      <w:r w:rsidRPr="00227E93">
        <w:rPr>
          <w:rStyle w:val="afff2"/>
          <w:sz w:val="28"/>
          <w:szCs w:val="28"/>
        </w:rPr>
        <w:t>П</w:t>
      </w:r>
      <w:proofErr w:type="gramEnd"/>
      <w:r w:rsidRPr="00227E93">
        <w:rPr>
          <w:rStyle w:val="afff2"/>
          <w:sz w:val="28"/>
          <w:szCs w:val="28"/>
        </w:rPr>
        <w:t xml:space="preserve"> О С Т А Н О В Л Я Ю: </w:t>
      </w:r>
    </w:p>
    <w:p w:rsidR="00F9478B" w:rsidRPr="00227E93" w:rsidRDefault="00F9478B" w:rsidP="00F9478B">
      <w:pPr>
        <w:suppressAutoHyphens/>
        <w:spacing w:after="0"/>
        <w:ind w:firstLine="709"/>
        <w:jc w:val="both"/>
        <w:rPr>
          <w:rFonts w:ascii="Times New Roman" w:hAnsi="Times New Roman"/>
          <w:bCs/>
          <w:sz w:val="28"/>
          <w:szCs w:val="28"/>
        </w:rPr>
      </w:pPr>
    </w:p>
    <w:p w:rsidR="00F9478B" w:rsidRPr="00E01A7B" w:rsidRDefault="00F9478B" w:rsidP="00E01A7B">
      <w:pPr>
        <w:pStyle w:val="af0"/>
        <w:numPr>
          <w:ilvl w:val="0"/>
          <w:numId w:val="37"/>
        </w:numPr>
        <w:shd w:val="clear" w:color="auto" w:fill="FFFFFF"/>
        <w:spacing w:after="0" w:line="240" w:lineRule="auto"/>
        <w:ind w:left="0" w:firstLine="709"/>
        <w:jc w:val="both"/>
        <w:rPr>
          <w:rFonts w:ascii="Times New Roman" w:hAnsi="Times New Roman"/>
          <w:sz w:val="28"/>
          <w:szCs w:val="28"/>
        </w:rPr>
      </w:pPr>
      <w:r w:rsidRPr="00E01A7B">
        <w:rPr>
          <w:rFonts w:ascii="Times New Roman" w:hAnsi="Times New Roman"/>
          <w:bCs/>
          <w:sz w:val="28"/>
          <w:szCs w:val="28"/>
        </w:rPr>
        <w:t xml:space="preserve">В приложении к Постановлению администрации сельского поселения </w:t>
      </w:r>
      <w:proofErr w:type="spellStart"/>
      <w:r w:rsidRPr="00E01A7B">
        <w:rPr>
          <w:rFonts w:ascii="Times New Roman" w:hAnsi="Times New Roman"/>
          <w:bCs/>
          <w:sz w:val="28"/>
          <w:szCs w:val="28"/>
        </w:rPr>
        <w:t>Саранпауль</w:t>
      </w:r>
      <w:proofErr w:type="spellEnd"/>
      <w:r w:rsidRPr="00E01A7B">
        <w:rPr>
          <w:rFonts w:ascii="Times New Roman" w:hAnsi="Times New Roman"/>
          <w:bCs/>
          <w:sz w:val="28"/>
          <w:szCs w:val="28"/>
        </w:rPr>
        <w:t xml:space="preserve"> от 29.08.2016г. № 149</w:t>
      </w:r>
      <w:r w:rsidRPr="00E01A7B">
        <w:rPr>
          <w:rFonts w:ascii="Times New Roman" w:hAnsi="Times New Roman"/>
          <w:b/>
          <w:bCs/>
          <w:sz w:val="28"/>
          <w:szCs w:val="28"/>
        </w:rPr>
        <w:t xml:space="preserve"> </w:t>
      </w:r>
      <w:r w:rsidRPr="00E01A7B">
        <w:rPr>
          <w:rFonts w:ascii="Times New Roman" w:hAnsi="Times New Roman"/>
          <w:sz w:val="28"/>
          <w:szCs w:val="28"/>
        </w:rPr>
        <w:t>«</w:t>
      </w:r>
      <w:r w:rsidRPr="00E01A7B">
        <w:rPr>
          <w:rFonts w:ascii="Times New Roman" w:hAnsi="Times New Roman"/>
          <w:sz w:val="28"/>
        </w:rPr>
        <w:t>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r w:rsidRPr="00E01A7B">
        <w:rPr>
          <w:rFonts w:ascii="Times New Roman" w:hAnsi="Times New Roman"/>
          <w:sz w:val="28"/>
          <w:szCs w:val="28"/>
        </w:rPr>
        <w:t>»</w:t>
      </w:r>
      <w:r w:rsidRPr="00E01A7B">
        <w:rPr>
          <w:rFonts w:ascii="Times New Roman" w:hAnsi="Times New Roman"/>
          <w:bCs/>
          <w:sz w:val="28"/>
          <w:szCs w:val="28"/>
        </w:rPr>
        <w:t xml:space="preserve"> внести следующие изменения: </w:t>
      </w:r>
    </w:p>
    <w:p w:rsidR="00F9478B" w:rsidRPr="00227E93" w:rsidRDefault="00F9478B" w:rsidP="00F9478B">
      <w:pPr>
        <w:spacing w:after="0" w:line="240" w:lineRule="auto"/>
        <w:ind w:firstLine="709"/>
        <w:jc w:val="both"/>
        <w:rPr>
          <w:rFonts w:ascii="Times New Roman" w:hAnsi="Times New Roman"/>
          <w:sz w:val="28"/>
          <w:szCs w:val="28"/>
        </w:rPr>
      </w:pPr>
    </w:p>
    <w:p w:rsidR="00F9478B" w:rsidRPr="00227E93" w:rsidRDefault="00F9478B" w:rsidP="004B3138">
      <w:pPr>
        <w:numPr>
          <w:ilvl w:val="0"/>
          <w:numId w:val="3"/>
        </w:numPr>
        <w:spacing w:after="0" w:line="240" w:lineRule="auto"/>
        <w:ind w:left="0" w:firstLine="709"/>
        <w:rPr>
          <w:rFonts w:ascii="Times New Roman" w:hAnsi="Times New Roman"/>
          <w:sz w:val="28"/>
          <w:szCs w:val="28"/>
        </w:rPr>
      </w:pPr>
      <w:r w:rsidRPr="00227E93">
        <w:rPr>
          <w:rFonts w:ascii="Times New Roman" w:hAnsi="Times New Roman"/>
          <w:bCs/>
          <w:sz w:val="28"/>
          <w:szCs w:val="28"/>
        </w:rPr>
        <w:t>В пункт 51 внести следующие изменения</w:t>
      </w:r>
      <w:r w:rsidRPr="00227E93">
        <w:rPr>
          <w:rFonts w:ascii="Times New Roman" w:hAnsi="Times New Roman"/>
          <w:sz w:val="28"/>
          <w:szCs w:val="28"/>
        </w:rPr>
        <w:t>:</w:t>
      </w:r>
    </w:p>
    <w:p w:rsidR="00F9478B" w:rsidRPr="00227E93" w:rsidRDefault="00F9478B" w:rsidP="00F9478B">
      <w:pPr>
        <w:pStyle w:val="s11"/>
        <w:shd w:val="clear" w:color="auto" w:fill="FFFFFF"/>
        <w:ind w:firstLine="709"/>
        <w:jc w:val="both"/>
        <w:rPr>
          <w:sz w:val="28"/>
          <w:szCs w:val="28"/>
        </w:rPr>
      </w:pPr>
      <w:r w:rsidRPr="00227E93">
        <w:rPr>
          <w:sz w:val="28"/>
          <w:szCs w:val="28"/>
        </w:rPr>
        <w:t xml:space="preserve">«а) наименование дополнить словами ", многофункционального центра, работника многофункционального центра, а также организаций, предусмотренных </w:t>
      </w:r>
      <w:r w:rsidRPr="00227E93">
        <w:rPr>
          <w:sz w:val="28"/>
          <w:szCs w:val="28"/>
        </w:rPr>
        <w:lastRenderedPageBreak/>
        <w:t>частью 1.1 статьи 16 Федерального закона от 29.12.2017 N 479-ФЗ, или их работников"»;</w:t>
      </w:r>
    </w:p>
    <w:p w:rsidR="00F9478B" w:rsidRPr="00227E93" w:rsidRDefault="00F9478B" w:rsidP="00F9478B">
      <w:pPr>
        <w:pStyle w:val="s11"/>
        <w:shd w:val="clear" w:color="auto" w:fill="FFFFFF"/>
        <w:ind w:firstLine="709"/>
        <w:jc w:val="both"/>
        <w:rPr>
          <w:sz w:val="28"/>
          <w:szCs w:val="28"/>
        </w:rPr>
      </w:pPr>
      <w:r w:rsidRPr="00227E93">
        <w:rPr>
          <w:sz w:val="28"/>
          <w:szCs w:val="28"/>
        </w:rPr>
        <w:t>б) пункт 1 изложить в следующей редакции:</w:t>
      </w:r>
    </w:p>
    <w:p w:rsidR="00F9478B" w:rsidRPr="00227E93" w:rsidRDefault="00F9478B" w:rsidP="00F9478B">
      <w:pPr>
        <w:pStyle w:val="s11"/>
        <w:shd w:val="clear" w:color="auto" w:fill="FFFFFF"/>
        <w:ind w:firstLine="709"/>
        <w:jc w:val="both"/>
        <w:rPr>
          <w:sz w:val="28"/>
          <w:szCs w:val="28"/>
        </w:rPr>
      </w:pPr>
      <w:r w:rsidRPr="00227E93">
        <w:rPr>
          <w:sz w:val="28"/>
          <w:szCs w:val="28"/>
        </w:rPr>
        <w:t>«нарушение срока регистрации запроса о предоставлении государственной или муниципальной услуги, запроса, указанного в статье 15.1 Федерального закона от 29.12.2017 N 479-ФЗ</w:t>
      </w:r>
      <w:proofErr w:type="gramStart"/>
      <w:r w:rsidRPr="00227E93">
        <w:rPr>
          <w:sz w:val="28"/>
          <w:szCs w:val="28"/>
        </w:rPr>
        <w:t>;»</w:t>
      </w:r>
      <w:proofErr w:type="gramEnd"/>
      <w:r w:rsidRPr="00227E93">
        <w:rPr>
          <w:sz w:val="28"/>
          <w:szCs w:val="28"/>
        </w:rPr>
        <w:t>;</w:t>
      </w:r>
    </w:p>
    <w:p w:rsidR="00F9478B" w:rsidRPr="00227E93" w:rsidRDefault="00F9478B" w:rsidP="00F9478B">
      <w:pPr>
        <w:pStyle w:val="s11"/>
        <w:shd w:val="clear" w:color="auto" w:fill="FFFFFF"/>
        <w:ind w:firstLine="709"/>
        <w:jc w:val="both"/>
        <w:rPr>
          <w:sz w:val="28"/>
          <w:szCs w:val="28"/>
        </w:rPr>
      </w:pPr>
      <w:r w:rsidRPr="00227E93">
        <w:rPr>
          <w:sz w:val="28"/>
          <w:szCs w:val="28"/>
        </w:rPr>
        <w:t>в) пункт 2 изложить в следующей редакции:</w:t>
      </w:r>
    </w:p>
    <w:p w:rsidR="00F9478B" w:rsidRPr="00227E93" w:rsidRDefault="00F9478B" w:rsidP="00F9478B">
      <w:pPr>
        <w:pStyle w:val="s11"/>
        <w:shd w:val="clear" w:color="auto" w:fill="FFFFFF"/>
        <w:ind w:firstLine="709"/>
        <w:jc w:val="both"/>
        <w:rPr>
          <w:sz w:val="28"/>
          <w:szCs w:val="28"/>
        </w:rPr>
      </w:pPr>
      <w:r w:rsidRPr="00227E93">
        <w:rPr>
          <w:sz w:val="28"/>
          <w:szCs w:val="28"/>
        </w:rPr>
        <w:t xml:space="preserve">«нарушение срока предоставления государственной или муниципальной услуги. </w:t>
      </w:r>
      <w:proofErr w:type="gramStart"/>
      <w:r w:rsidRPr="00227E9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29.12.2017 N 479-ФЗ;»;</w:t>
      </w:r>
      <w:proofErr w:type="gramEnd"/>
    </w:p>
    <w:p w:rsidR="00F9478B" w:rsidRPr="00227E93" w:rsidRDefault="00F9478B" w:rsidP="00F9478B">
      <w:pPr>
        <w:pStyle w:val="s11"/>
        <w:shd w:val="clear" w:color="auto" w:fill="FFFFFF"/>
        <w:ind w:firstLine="709"/>
        <w:jc w:val="both"/>
        <w:rPr>
          <w:sz w:val="28"/>
          <w:szCs w:val="28"/>
        </w:rPr>
      </w:pPr>
      <w:r w:rsidRPr="00227E93">
        <w:rPr>
          <w:sz w:val="28"/>
          <w:szCs w:val="28"/>
          <w:shd w:val="clear" w:color="auto" w:fill="FFFFFF"/>
        </w:rPr>
        <w:t>г) в пункте 3 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F9478B" w:rsidRPr="00227E93" w:rsidRDefault="00F9478B" w:rsidP="00F9478B">
      <w:pPr>
        <w:pStyle w:val="s11"/>
        <w:shd w:val="clear" w:color="auto" w:fill="FFFFFF"/>
        <w:ind w:firstLine="709"/>
        <w:jc w:val="both"/>
        <w:rPr>
          <w:sz w:val="28"/>
          <w:szCs w:val="28"/>
        </w:rPr>
      </w:pPr>
      <w:r w:rsidRPr="00227E93">
        <w:rPr>
          <w:sz w:val="28"/>
          <w:szCs w:val="28"/>
        </w:rPr>
        <w:t>д) пункт 5 изложить в следующей редакции:</w:t>
      </w:r>
    </w:p>
    <w:p w:rsidR="00F9478B" w:rsidRPr="00227E93" w:rsidRDefault="00F9478B" w:rsidP="00F9478B">
      <w:pPr>
        <w:pStyle w:val="s11"/>
        <w:shd w:val="clear" w:color="auto" w:fill="FFFFFF"/>
        <w:ind w:firstLine="709"/>
        <w:jc w:val="both"/>
        <w:rPr>
          <w:sz w:val="28"/>
          <w:szCs w:val="28"/>
        </w:rPr>
      </w:pPr>
      <w:proofErr w:type="gramStart"/>
      <w:r w:rsidRPr="00227E93">
        <w:rPr>
          <w:sz w:val="28"/>
          <w:szCs w:val="28"/>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27E93">
        <w:rPr>
          <w:sz w:val="28"/>
          <w:szCs w:val="28"/>
        </w:rPr>
        <w:t xml:space="preserve"> </w:t>
      </w:r>
      <w:proofErr w:type="gramStart"/>
      <w:r w:rsidRPr="00227E9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29.12.2017 N 479-ФЗ;»;</w:t>
      </w:r>
      <w:proofErr w:type="gramEnd"/>
    </w:p>
    <w:p w:rsidR="00F9478B" w:rsidRPr="00227E93" w:rsidRDefault="00F9478B" w:rsidP="00F9478B">
      <w:pPr>
        <w:pStyle w:val="s11"/>
        <w:shd w:val="clear" w:color="auto" w:fill="FFFFFF"/>
        <w:ind w:firstLine="709"/>
        <w:jc w:val="both"/>
        <w:rPr>
          <w:sz w:val="28"/>
          <w:szCs w:val="28"/>
        </w:rPr>
      </w:pPr>
      <w:r w:rsidRPr="00227E93">
        <w:rPr>
          <w:sz w:val="28"/>
          <w:szCs w:val="28"/>
        </w:rPr>
        <w:t>е) пункт 7 изложить в следующей редакции:</w:t>
      </w:r>
    </w:p>
    <w:p w:rsidR="00F9478B" w:rsidRPr="00227E93" w:rsidRDefault="00F9478B" w:rsidP="00F9478B">
      <w:pPr>
        <w:pStyle w:val="s11"/>
        <w:shd w:val="clear" w:color="auto" w:fill="FFFFFF"/>
        <w:ind w:firstLine="709"/>
        <w:jc w:val="both"/>
        <w:rPr>
          <w:sz w:val="28"/>
          <w:szCs w:val="28"/>
        </w:rPr>
      </w:pPr>
      <w:proofErr w:type="gramStart"/>
      <w:r w:rsidRPr="00227E93">
        <w:rPr>
          <w:sz w:val="28"/>
          <w:szCs w:val="28"/>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29.12.2017 N 479-ФЗ, или их работников в исправлении </w:t>
      </w:r>
      <w:r w:rsidRPr="00227E93">
        <w:rPr>
          <w:sz w:val="28"/>
          <w:szCs w:val="28"/>
        </w:rPr>
        <w:lastRenderedPageBreak/>
        <w:t>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sidRPr="00227E93">
        <w:rPr>
          <w:sz w:val="28"/>
          <w:szCs w:val="28"/>
        </w:rPr>
        <w:t xml:space="preserve"> срока таких исправлений. </w:t>
      </w:r>
      <w:proofErr w:type="gramStart"/>
      <w:r w:rsidRPr="00227E9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29.12.2017 N 479-ФЗ;»;</w:t>
      </w:r>
      <w:proofErr w:type="gramEnd"/>
    </w:p>
    <w:p w:rsidR="00F9478B" w:rsidRPr="00227E93" w:rsidRDefault="00F9478B" w:rsidP="00F9478B">
      <w:pPr>
        <w:pStyle w:val="s11"/>
        <w:shd w:val="clear" w:color="auto" w:fill="FFFFFF"/>
        <w:ind w:firstLine="709"/>
        <w:jc w:val="both"/>
        <w:rPr>
          <w:sz w:val="28"/>
          <w:szCs w:val="28"/>
        </w:rPr>
      </w:pPr>
      <w:r w:rsidRPr="00227E93">
        <w:rPr>
          <w:sz w:val="28"/>
          <w:szCs w:val="28"/>
        </w:rPr>
        <w:t>ж) дополнить пунктом 8 следующего содержания:</w:t>
      </w:r>
    </w:p>
    <w:p w:rsidR="00F9478B" w:rsidRPr="00227E93" w:rsidRDefault="00F9478B" w:rsidP="00F9478B">
      <w:pPr>
        <w:pStyle w:val="s11"/>
        <w:shd w:val="clear" w:color="auto" w:fill="FFFFFF"/>
        <w:ind w:firstLine="709"/>
        <w:jc w:val="both"/>
        <w:rPr>
          <w:sz w:val="28"/>
          <w:szCs w:val="28"/>
        </w:rPr>
      </w:pPr>
      <w:r w:rsidRPr="00227E93">
        <w:rPr>
          <w:sz w:val="28"/>
          <w:szCs w:val="28"/>
        </w:rPr>
        <w:t>«нарушение срока или порядка выдачи документов по результатам предоставления государственной или муниципальной услуги</w:t>
      </w:r>
      <w:proofErr w:type="gramStart"/>
      <w:r w:rsidRPr="00227E93">
        <w:rPr>
          <w:sz w:val="28"/>
          <w:szCs w:val="28"/>
        </w:rPr>
        <w:t>;»</w:t>
      </w:r>
      <w:proofErr w:type="gramEnd"/>
      <w:r w:rsidRPr="00227E93">
        <w:rPr>
          <w:sz w:val="28"/>
          <w:szCs w:val="28"/>
        </w:rPr>
        <w:t>;</w:t>
      </w:r>
    </w:p>
    <w:p w:rsidR="00F9478B" w:rsidRPr="00227E93" w:rsidRDefault="00F9478B" w:rsidP="00F9478B">
      <w:pPr>
        <w:pStyle w:val="s11"/>
        <w:shd w:val="clear" w:color="auto" w:fill="FFFFFF"/>
        <w:ind w:firstLine="709"/>
        <w:jc w:val="both"/>
        <w:rPr>
          <w:sz w:val="28"/>
          <w:szCs w:val="28"/>
        </w:rPr>
      </w:pPr>
      <w:r w:rsidRPr="00227E93">
        <w:rPr>
          <w:sz w:val="28"/>
          <w:szCs w:val="28"/>
        </w:rPr>
        <w:t>з) дополнить пунктом 9 следующего содержания:</w:t>
      </w:r>
    </w:p>
    <w:p w:rsidR="00F9478B" w:rsidRPr="00227E93" w:rsidRDefault="00F9478B" w:rsidP="00F9478B">
      <w:pPr>
        <w:pStyle w:val="s11"/>
        <w:shd w:val="clear" w:color="auto" w:fill="FFFFFF"/>
        <w:ind w:firstLine="709"/>
        <w:jc w:val="both"/>
        <w:rPr>
          <w:sz w:val="28"/>
          <w:szCs w:val="28"/>
        </w:rPr>
      </w:pPr>
      <w:proofErr w:type="gramStart"/>
      <w:r w:rsidRPr="00227E93">
        <w:rPr>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27E93">
        <w:rPr>
          <w:sz w:val="28"/>
          <w:szCs w:val="28"/>
        </w:rPr>
        <w:t xml:space="preserve"> </w:t>
      </w:r>
      <w:proofErr w:type="gramStart"/>
      <w:r w:rsidRPr="00227E9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29.12.2017 N 479-ФЗ.»;</w:t>
      </w:r>
      <w:proofErr w:type="gramEnd"/>
    </w:p>
    <w:p w:rsidR="00F9478B" w:rsidRPr="00227E93" w:rsidRDefault="00F9478B" w:rsidP="00F9478B">
      <w:pPr>
        <w:pStyle w:val="s11"/>
        <w:shd w:val="clear" w:color="auto" w:fill="FFFFFF"/>
        <w:ind w:firstLine="709"/>
        <w:jc w:val="both"/>
        <w:rPr>
          <w:sz w:val="28"/>
          <w:szCs w:val="28"/>
          <w:shd w:val="clear" w:color="auto" w:fill="FFFFFF"/>
        </w:rPr>
      </w:pPr>
      <w:r w:rsidRPr="00227E93">
        <w:rPr>
          <w:sz w:val="28"/>
          <w:szCs w:val="28"/>
          <w:shd w:val="clear" w:color="auto" w:fill="FFFFFF"/>
        </w:rPr>
        <w:t xml:space="preserve">и) </w:t>
      </w:r>
      <w:r w:rsidRPr="00227E93">
        <w:rPr>
          <w:sz w:val="28"/>
          <w:szCs w:val="28"/>
        </w:rPr>
        <w:t>дополнить пунктом 10 следующего содержания:</w:t>
      </w:r>
      <w:r w:rsidRPr="00227E93">
        <w:rPr>
          <w:sz w:val="28"/>
          <w:szCs w:val="28"/>
          <w:shd w:val="clear" w:color="auto" w:fill="FFFFFF"/>
        </w:rPr>
        <w:t xml:space="preserve"> </w:t>
      </w:r>
    </w:p>
    <w:p w:rsidR="00F9478B" w:rsidRPr="00227E93" w:rsidRDefault="00F9478B" w:rsidP="00F9478B">
      <w:pPr>
        <w:spacing w:after="0" w:line="240" w:lineRule="auto"/>
        <w:ind w:firstLine="709"/>
        <w:jc w:val="both"/>
        <w:rPr>
          <w:rFonts w:ascii="Times New Roman" w:hAnsi="Times New Roman"/>
          <w:sz w:val="28"/>
          <w:szCs w:val="28"/>
          <w:shd w:val="clear" w:color="auto" w:fill="FFFFFF"/>
        </w:rPr>
      </w:pPr>
      <w:proofErr w:type="gramStart"/>
      <w:r w:rsidRPr="00227E93">
        <w:rPr>
          <w:rFonts w:ascii="Times New Roman" w:hAnsi="Times New Roman"/>
          <w:sz w:val="28"/>
          <w:szCs w:val="28"/>
          <w:shd w:val="clear" w:color="auto" w:fill="FFFFFF"/>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w:t>
      </w:r>
      <w:r w:rsidRPr="00227E93">
        <w:rPr>
          <w:rFonts w:ascii="Times New Roman" w:hAnsi="Times New Roman"/>
          <w:sz w:val="28"/>
          <w:szCs w:val="28"/>
        </w:rPr>
        <w:t>от 19.07.2018 N 204-ФЗ</w:t>
      </w:r>
      <w:r w:rsidRPr="00227E93">
        <w:rPr>
          <w:rFonts w:ascii="Times New Roman" w:hAnsi="Times New Roman"/>
          <w:sz w:val="28"/>
          <w:szCs w:val="28"/>
          <w:shd w:val="clear" w:color="auto" w:fill="FFFFFF"/>
        </w:rPr>
        <w:t>.</w:t>
      </w:r>
      <w:proofErr w:type="gramEnd"/>
      <w:r w:rsidRPr="00227E93">
        <w:rPr>
          <w:rFonts w:ascii="Times New Roman" w:hAnsi="Times New Roman"/>
          <w:sz w:val="28"/>
          <w:szCs w:val="28"/>
          <w:shd w:val="clear" w:color="auto" w:fill="FFFFFF"/>
        </w:rPr>
        <w:t xml:space="preserve"> </w:t>
      </w:r>
      <w:proofErr w:type="gramStart"/>
      <w:r w:rsidRPr="00227E93">
        <w:rPr>
          <w:rFonts w:ascii="Times New Roman" w:hAnsi="Times New Roman"/>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227E93">
        <w:rPr>
          <w:sz w:val="28"/>
          <w:szCs w:val="28"/>
        </w:rPr>
        <w:t xml:space="preserve"> </w:t>
      </w:r>
      <w:r w:rsidRPr="00227E93">
        <w:rPr>
          <w:rFonts w:ascii="Times New Roman" w:hAnsi="Times New Roman"/>
          <w:sz w:val="28"/>
          <w:szCs w:val="28"/>
        </w:rPr>
        <w:t>от 19.07.2018 N 204-ФЗ</w:t>
      </w:r>
      <w:r w:rsidRPr="00227E93">
        <w:rPr>
          <w:rFonts w:ascii="Times New Roman" w:hAnsi="Times New Roman"/>
          <w:sz w:val="28"/>
          <w:szCs w:val="28"/>
          <w:shd w:val="clear" w:color="auto" w:fill="FFFFFF"/>
        </w:rPr>
        <w:t>.»;</w:t>
      </w:r>
      <w:proofErr w:type="gramEnd"/>
    </w:p>
    <w:p w:rsidR="00F9478B" w:rsidRPr="00227E93" w:rsidRDefault="00F9478B" w:rsidP="00F9478B">
      <w:pPr>
        <w:spacing w:after="0" w:line="240" w:lineRule="auto"/>
        <w:ind w:firstLine="709"/>
        <w:jc w:val="both"/>
        <w:rPr>
          <w:rFonts w:ascii="Times New Roman" w:hAnsi="Times New Roman"/>
          <w:sz w:val="28"/>
          <w:szCs w:val="28"/>
          <w:shd w:val="clear" w:color="auto" w:fill="FFFFFF"/>
        </w:rPr>
      </w:pPr>
    </w:p>
    <w:p w:rsidR="00F9478B" w:rsidRPr="00227E93" w:rsidRDefault="00F9478B" w:rsidP="004B3138">
      <w:pPr>
        <w:numPr>
          <w:ilvl w:val="0"/>
          <w:numId w:val="3"/>
        </w:numPr>
        <w:spacing w:after="0" w:line="240" w:lineRule="auto"/>
        <w:ind w:left="0" w:firstLine="709"/>
        <w:rPr>
          <w:rFonts w:ascii="Times New Roman" w:hAnsi="Times New Roman"/>
          <w:sz w:val="28"/>
          <w:szCs w:val="28"/>
        </w:rPr>
      </w:pPr>
      <w:r w:rsidRPr="00227E93">
        <w:rPr>
          <w:rFonts w:ascii="Times New Roman" w:hAnsi="Times New Roman"/>
          <w:bCs/>
          <w:sz w:val="28"/>
          <w:szCs w:val="28"/>
        </w:rPr>
        <w:t>В пункт 59 внести следующие изменения</w:t>
      </w:r>
      <w:r w:rsidRPr="00227E93">
        <w:rPr>
          <w:rFonts w:ascii="Times New Roman" w:hAnsi="Times New Roman"/>
          <w:sz w:val="28"/>
          <w:szCs w:val="28"/>
        </w:rPr>
        <w:t>:</w:t>
      </w:r>
    </w:p>
    <w:p w:rsidR="00F9478B" w:rsidRPr="00227E93" w:rsidRDefault="00F9478B" w:rsidP="00F9478B">
      <w:pPr>
        <w:pStyle w:val="s11"/>
        <w:shd w:val="clear" w:color="auto" w:fill="FFFFFF"/>
        <w:ind w:firstLine="709"/>
        <w:jc w:val="both"/>
        <w:rPr>
          <w:sz w:val="28"/>
          <w:szCs w:val="28"/>
        </w:rPr>
      </w:pPr>
      <w:r w:rsidRPr="00227E93">
        <w:rPr>
          <w:sz w:val="28"/>
          <w:szCs w:val="28"/>
        </w:rPr>
        <w:lastRenderedPageBreak/>
        <w:t>«пункт 1 после слов "муниципального служащего</w:t>
      </w:r>
      <w:proofErr w:type="gramStart"/>
      <w:r w:rsidRPr="00227E93">
        <w:rPr>
          <w:sz w:val="28"/>
          <w:szCs w:val="28"/>
        </w:rPr>
        <w:t>,"</w:t>
      </w:r>
      <w:proofErr w:type="gramEnd"/>
      <w:r w:rsidRPr="00227E93">
        <w:rPr>
          <w:sz w:val="28"/>
          <w:szCs w:val="28"/>
        </w:rPr>
        <w:t xml:space="preserve"> дополнить словами "многофункционального центра, его руководителя и (или) работника, организаций, предусмотренных частью 1.1 статьи 16 Федерального закона от 29.12.2017 N 479-ФЗ, их руководителей и (или) работников,";</w:t>
      </w:r>
    </w:p>
    <w:p w:rsidR="00F9478B" w:rsidRPr="00227E93" w:rsidRDefault="00F9478B" w:rsidP="00F9478B">
      <w:pPr>
        <w:pStyle w:val="s11"/>
        <w:shd w:val="clear" w:color="auto" w:fill="FFFFFF"/>
        <w:ind w:firstLine="709"/>
        <w:jc w:val="both"/>
        <w:rPr>
          <w:sz w:val="28"/>
          <w:szCs w:val="28"/>
        </w:rPr>
      </w:pPr>
      <w:r w:rsidRPr="00227E93">
        <w:rPr>
          <w:sz w:val="28"/>
          <w:szCs w:val="28"/>
        </w:rPr>
        <w:t>пункт 3 дополнить словами ", многофункционального центра, работника многофункционального центра, организаций, предусмотренных частью 1.1 статьи 16 Федерального закона от 29.12.2017 N 479-ФЗ, их работников";</w:t>
      </w:r>
    </w:p>
    <w:p w:rsidR="00F9478B" w:rsidRPr="00227E93" w:rsidRDefault="00F9478B" w:rsidP="00F9478B">
      <w:pPr>
        <w:pStyle w:val="s11"/>
        <w:shd w:val="clear" w:color="auto" w:fill="FFFFFF"/>
        <w:ind w:firstLine="709"/>
        <w:jc w:val="both"/>
        <w:rPr>
          <w:sz w:val="28"/>
          <w:szCs w:val="28"/>
        </w:rPr>
      </w:pPr>
      <w:r w:rsidRPr="00227E93">
        <w:rPr>
          <w:sz w:val="28"/>
          <w:szCs w:val="28"/>
        </w:rPr>
        <w:t>пункт 4 после слов "муниципального служащего" дополнить словами ", многофункционального центра, работника многофункционального центра, организаций, предусмотренных частью 1.1 статьи 16 Федерального закона от 29.12.2017 N 479-ФЗ, их работников"»;</w:t>
      </w:r>
    </w:p>
    <w:p w:rsidR="00F9478B" w:rsidRPr="00227E93" w:rsidRDefault="00F9478B" w:rsidP="004B3138">
      <w:pPr>
        <w:numPr>
          <w:ilvl w:val="0"/>
          <w:numId w:val="18"/>
        </w:numPr>
        <w:spacing w:after="0" w:line="240" w:lineRule="auto"/>
        <w:ind w:left="0" w:firstLine="698"/>
        <w:jc w:val="both"/>
        <w:rPr>
          <w:rFonts w:ascii="Times New Roman" w:hAnsi="Times New Roman"/>
          <w:sz w:val="28"/>
          <w:szCs w:val="28"/>
          <w:shd w:val="clear" w:color="auto" w:fill="FFFFFF"/>
        </w:rPr>
      </w:pPr>
      <w:r w:rsidRPr="00227E93">
        <w:rPr>
          <w:rFonts w:ascii="Times New Roman" w:hAnsi="Times New Roman"/>
          <w:sz w:val="28"/>
          <w:szCs w:val="28"/>
          <w:shd w:val="clear" w:color="auto" w:fill="FFFFFF"/>
        </w:rPr>
        <w:t>пункт 63 изложить в новой редакции:</w:t>
      </w:r>
    </w:p>
    <w:p w:rsidR="00F9478B" w:rsidRPr="00227E93" w:rsidRDefault="00F9478B" w:rsidP="00F9478B">
      <w:pPr>
        <w:spacing w:after="0" w:line="240" w:lineRule="auto"/>
        <w:ind w:firstLine="709"/>
        <w:jc w:val="both"/>
        <w:rPr>
          <w:rFonts w:ascii="Times New Roman" w:hAnsi="Times New Roman"/>
          <w:sz w:val="28"/>
          <w:szCs w:val="28"/>
        </w:rPr>
      </w:pPr>
      <w:proofErr w:type="gramStart"/>
      <w:r w:rsidRPr="00227E93">
        <w:rPr>
          <w:rFonts w:ascii="Times New Roman" w:hAnsi="Times New Roman"/>
          <w:sz w:val="28"/>
          <w:szCs w:val="28"/>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29.12.2017 N 479-ФЗ,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w:t>
      </w:r>
      <w:proofErr w:type="gramEnd"/>
      <w:r w:rsidRPr="00227E93">
        <w:rPr>
          <w:rFonts w:ascii="Times New Roman" w:hAnsi="Times New Roman"/>
          <w:sz w:val="28"/>
          <w:szCs w:val="28"/>
        </w:rPr>
        <w:t xml:space="preserve"> центра, организаций, предусмотренных частью 1.1 статьи 16 Федерального закона от 29.12.2017 N 479-ФЗ,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Start"/>
      <w:r w:rsidRPr="00227E93">
        <w:rPr>
          <w:rFonts w:ascii="Times New Roman" w:hAnsi="Times New Roman"/>
          <w:sz w:val="28"/>
          <w:szCs w:val="28"/>
        </w:rPr>
        <w:t>.»;</w:t>
      </w:r>
      <w:proofErr w:type="gramEnd"/>
    </w:p>
    <w:p w:rsidR="00F9478B" w:rsidRPr="00227E93" w:rsidRDefault="00F9478B" w:rsidP="00F9478B">
      <w:pPr>
        <w:spacing w:after="0" w:line="240" w:lineRule="auto"/>
        <w:ind w:firstLine="709"/>
        <w:jc w:val="both"/>
        <w:rPr>
          <w:rFonts w:ascii="Times New Roman" w:hAnsi="Times New Roman"/>
          <w:sz w:val="28"/>
          <w:szCs w:val="28"/>
        </w:rPr>
      </w:pPr>
    </w:p>
    <w:p w:rsidR="00F9478B" w:rsidRPr="00227E93" w:rsidRDefault="00F9478B" w:rsidP="004B3138">
      <w:pPr>
        <w:numPr>
          <w:ilvl w:val="0"/>
          <w:numId w:val="18"/>
        </w:numPr>
        <w:spacing w:after="0" w:line="240" w:lineRule="auto"/>
        <w:ind w:left="0" w:firstLine="698"/>
        <w:jc w:val="both"/>
        <w:rPr>
          <w:rFonts w:ascii="Times New Roman" w:hAnsi="Times New Roman"/>
          <w:sz w:val="28"/>
          <w:szCs w:val="28"/>
          <w:shd w:val="clear" w:color="auto" w:fill="FFFFFF"/>
        </w:rPr>
      </w:pPr>
      <w:r w:rsidRPr="00227E93">
        <w:rPr>
          <w:rFonts w:ascii="Times New Roman" w:hAnsi="Times New Roman"/>
          <w:sz w:val="28"/>
          <w:szCs w:val="28"/>
          <w:shd w:val="clear" w:color="auto" w:fill="FFFFFF"/>
        </w:rPr>
        <w:t>пункт 69 изложить в новой редакции:</w:t>
      </w:r>
    </w:p>
    <w:p w:rsidR="00F9478B" w:rsidRPr="00227E93" w:rsidRDefault="00F9478B" w:rsidP="00F9478B">
      <w:pPr>
        <w:spacing w:after="0" w:line="240" w:lineRule="auto"/>
        <w:ind w:firstLine="709"/>
        <w:jc w:val="both"/>
        <w:rPr>
          <w:rFonts w:ascii="Times New Roman" w:hAnsi="Times New Roman"/>
          <w:sz w:val="28"/>
          <w:szCs w:val="28"/>
          <w:shd w:val="clear" w:color="auto" w:fill="FFFFFF"/>
        </w:rPr>
      </w:pPr>
    </w:p>
    <w:p w:rsidR="00F9478B" w:rsidRPr="00227E93" w:rsidRDefault="00F9478B" w:rsidP="00F9478B">
      <w:pPr>
        <w:spacing w:after="0" w:line="240" w:lineRule="auto"/>
        <w:ind w:firstLine="709"/>
        <w:jc w:val="both"/>
        <w:rPr>
          <w:rFonts w:ascii="Times New Roman" w:hAnsi="Times New Roman"/>
          <w:sz w:val="28"/>
          <w:szCs w:val="28"/>
          <w:shd w:val="clear" w:color="auto" w:fill="FFFFFF"/>
        </w:rPr>
      </w:pPr>
      <w:r w:rsidRPr="00227E93">
        <w:rPr>
          <w:rFonts w:ascii="Times New Roman" w:hAnsi="Times New Roman"/>
          <w:sz w:val="28"/>
          <w:szCs w:val="28"/>
          <w:shd w:val="clear" w:color="auto" w:fill="FFFFFF"/>
        </w:rPr>
        <w:t xml:space="preserve">«В случае установления в ходе или по результатам </w:t>
      </w:r>
      <w:proofErr w:type="gramStart"/>
      <w:r w:rsidRPr="00227E93">
        <w:rPr>
          <w:rFonts w:ascii="Times New Roman" w:hAnsi="Times New Roman"/>
          <w:sz w:val="28"/>
          <w:szCs w:val="28"/>
          <w:shd w:val="clear" w:color="auto" w:fill="FFFFFF"/>
        </w:rPr>
        <w:t>рассмотрения жалобы признаков состава административного правонарушения</w:t>
      </w:r>
      <w:proofErr w:type="gramEnd"/>
      <w:r w:rsidRPr="00227E93">
        <w:rPr>
          <w:rFonts w:ascii="Times New Roman" w:hAnsi="Times New Roman"/>
          <w:sz w:val="28"/>
          <w:szCs w:val="28"/>
          <w:shd w:val="clear" w:color="auto" w:fill="FFFFFF"/>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9478B" w:rsidRPr="00227E93" w:rsidRDefault="00F9478B" w:rsidP="00F9478B">
      <w:pPr>
        <w:spacing w:after="0" w:line="240" w:lineRule="auto"/>
        <w:ind w:firstLine="709"/>
        <w:jc w:val="both"/>
        <w:rPr>
          <w:rFonts w:ascii="Times New Roman" w:hAnsi="Times New Roman"/>
          <w:sz w:val="28"/>
          <w:szCs w:val="28"/>
          <w:shd w:val="clear" w:color="auto" w:fill="FFFFFF"/>
        </w:rPr>
      </w:pPr>
    </w:p>
    <w:p w:rsidR="00F9478B" w:rsidRPr="00227E93" w:rsidRDefault="00F9478B" w:rsidP="004B3138">
      <w:pPr>
        <w:pStyle w:val="af0"/>
        <w:numPr>
          <w:ilvl w:val="0"/>
          <w:numId w:val="3"/>
        </w:numPr>
        <w:spacing w:after="0" w:line="288" w:lineRule="auto"/>
        <w:ind w:left="0" w:firstLine="709"/>
        <w:jc w:val="both"/>
        <w:rPr>
          <w:rFonts w:ascii="Times New Roman" w:hAnsi="Times New Roman"/>
          <w:sz w:val="28"/>
          <w:szCs w:val="28"/>
        </w:rPr>
      </w:pPr>
      <w:r w:rsidRPr="00227E93">
        <w:rPr>
          <w:rFonts w:ascii="Times New Roman" w:hAnsi="Times New Roman"/>
          <w:sz w:val="28"/>
          <w:szCs w:val="28"/>
        </w:rPr>
        <w:t>раздел 5 дополнить пунктом 71 следующего содержания:</w:t>
      </w:r>
    </w:p>
    <w:p w:rsidR="00F9478B" w:rsidRPr="00227E93" w:rsidRDefault="00F9478B" w:rsidP="00F9478B">
      <w:pPr>
        <w:pStyle w:val="af0"/>
        <w:spacing w:after="0" w:line="240" w:lineRule="auto"/>
        <w:ind w:left="0" w:firstLine="709"/>
        <w:jc w:val="both"/>
        <w:rPr>
          <w:rFonts w:ascii="Times New Roman" w:hAnsi="Times New Roman"/>
          <w:sz w:val="28"/>
          <w:szCs w:val="28"/>
        </w:rPr>
      </w:pPr>
      <w:r w:rsidRPr="00227E93">
        <w:rPr>
          <w:rFonts w:ascii="Times New Roman" w:hAnsi="Times New Roman"/>
          <w:sz w:val="28"/>
          <w:szCs w:val="28"/>
        </w:rPr>
        <w:t xml:space="preserve">«71. </w:t>
      </w:r>
      <w:proofErr w:type="gramStart"/>
      <w:r w:rsidRPr="00227E93">
        <w:rPr>
          <w:rFonts w:ascii="Times New Roman" w:hAnsi="Times New Roman"/>
          <w:sz w:val="28"/>
          <w:szCs w:val="28"/>
        </w:rPr>
        <w:t xml:space="preserve">В случае признания жалобы подлежащей удовлетворению в ответе заявителю, указанном в части 8 статьи </w:t>
      </w:r>
      <w:r w:rsidRPr="00227E93">
        <w:rPr>
          <w:rFonts w:ascii="Times New Roman" w:hAnsi="Times New Roman"/>
          <w:sz w:val="28"/>
          <w:szCs w:val="28"/>
          <w:shd w:val="clear" w:color="auto" w:fill="FFFFFF"/>
        </w:rPr>
        <w:t xml:space="preserve">11.2 </w:t>
      </w:r>
      <w:r w:rsidRPr="00227E93">
        <w:rPr>
          <w:rFonts w:ascii="Times New Roman" w:hAnsi="Times New Roman"/>
          <w:sz w:val="28"/>
          <w:szCs w:val="28"/>
        </w:rPr>
        <w:t>Федерального закона от 19 июля 2018 г. № 204-ФЗ,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19 июля 2018 г. № 204-ФЗ, в целях незамедлительного устранения выявленных нарушений при</w:t>
      </w:r>
      <w:proofErr w:type="gramEnd"/>
      <w:r w:rsidRPr="00227E93">
        <w:rPr>
          <w:rFonts w:ascii="Times New Roman" w:hAnsi="Times New Roman"/>
          <w:sz w:val="28"/>
          <w:szCs w:val="28"/>
        </w:rPr>
        <w:t xml:space="preserve"> оказании государственной или муниципальной услуги, а также приносятся извинения за доставленные </w:t>
      </w:r>
      <w:proofErr w:type="gramStart"/>
      <w:r w:rsidRPr="00227E93">
        <w:rPr>
          <w:rFonts w:ascii="Times New Roman" w:hAnsi="Times New Roman"/>
          <w:sz w:val="28"/>
          <w:szCs w:val="28"/>
        </w:rPr>
        <w:t>неудобства</w:t>
      </w:r>
      <w:proofErr w:type="gramEnd"/>
      <w:r w:rsidRPr="00227E93">
        <w:rPr>
          <w:rFonts w:ascii="Times New Roman" w:hAnsi="Times New Roman"/>
          <w:sz w:val="28"/>
          <w:szCs w:val="28"/>
        </w:rPr>
        <w:t xml:space="preserve"> и указывается информация о дальнейших </w:t>
      </w:r>
      <w:r w:rsidRPr="00227E93">
        <w:rPr>
          <w:rFonts w:ascii="Times New Roman" w:hAnsi="Times New Roman"/>
          <w:sz w:val="28"/>
          <w:szCs w:val="28"/>
        </w:rPr>
        <w:lastRenderedPageBreak/>
        <w:t>действиях, которые необходимо совершить заявителю в целях получения государственной или муниципальной услуги.»;</w:t>
      </w:r>
    </w:p>
    <w:p w:rsidR="00F9478B" w:rsidRPr="00227E93" w:rsidRDefault="00F9478B" w:rsidP="00F9478B">
      <w:pPr>
        <w:pStyle w:val="af0"/>
        <w:spacing w:after="0" w:line="288" w:lineRule="auto"/>
        <w:ind w:left="0" w:firstLine="709"/>
        <w:jc w:val="both"/>
        <w:rPr>
          <w:rFonts w:ascii="Times New Roman" w:hAnsi="Times New Roman"/>
          <w:sz w:val="28"/>
          <w:szCs w:val="28"/>
        </w:rPr>
      </w:pPr>
    </w:p>
    <w:p w:rsidR="00F9478B" w:rsidRPr="00227E93" w:rsidRDefault="00F9478B" w:rsidP="004B3138">
      <w:pPr>
        <w:numPr>
          <w:ilvl w:val="0"/>
          <w:numId w:val="3"/>
        </w:numPr>
        <w:spacing w:after="0" w:line="240" w:lineRule="auto"/>
        <w:ind w:left="0" w:firstLine="709"/>
        <w:jc w:val="both"/>
        <w:rPr>
          <w:rFonts w:ascii="Times New Roman" w:hAnsi="Times New Roman"/>
          <w:sz w:val="28"/>
          <w:szCs w:val="28"/>
        </w:rPr>
      </w:pPr>
      <w:r w:rsidRPr="00227E93">
        <w:rPr>
          <w:rFonts w:ascii="Times New Roman" w:hAnsi="Times New Roman"/>
          <w:sz w:val="28"/>
          <w:szCs w:val="28"/>
        </w:rPr>
        <w:t>раздел 5 дополнить пунктом 72 следующего содержания:</w:t>
      </w:r>
    </w:p>
    <w:p w:rsidR="00F9478B" w:rsidRPr="00227E93" w:rsidRDefault="00F9478B" w:rsidP="00F9478B">
      <w:pPr>
        <w:pStyle w:val="afe"/>
        <w:shd w:val="clear" w:color="auto" w:fill="FFFFFF"/>
        <w:spacing w:after="255" w:line="270" w:lineRule="atLeast"/>
        <w:ind w:firstLine="709"/>
        <w:jc w:val="both"/>
        <w:rPr>
          <w:sz w:val="28"/>
          <w:szCs w:val="28"/>
        </w:rPr>
      </w:pPr>
      <w:r w:rsidRPr="00227E93">
        <w:rPr>
          <w:sz w:val="28"/>
          <w:szCs w:val="28"/>
        </w:rPr>
        <w:t xml:space="preserve">«72. В случае признания </w:t>
      </w:r>
      <w:proofErr w:type="gramStart"/>
      <w:r w:rsidRPr="00227E93">
        <w:rPr>
          <w:sz w:val="28"/>
          <w:szCs w:val="28"/>
        </w:rPr>
        <w:t>жалобы</w:t>
      </w:r>
      <w:proofErr w:type="gramEnd"/>
      <w:r w:rsidRPr="00227E93">
        <w:rPr>
          <w:sz w:val="28"/>
          <w:szCs w:val="28"/>
        </w:rPr>
        <w:t xml:space="preserve"> не подлежащей удовлетворению в ответе заявителю, указанном в части 8 статьи </w:t>
      </w:r>
      <w:r w:rsidRPr="00227E93">
        <w:rPr>
          <w:sz w:val="28"/>
          <w:szCs w:val="28"/>
          <w:shd w:val="clear" w:color="auto" w:fill="FFFFFF"/>
        </w:rPr>
        <w:t xml:space="preserve">11.2 </w:t>
      </w:r>
      <w:r w:rsidRPr="00227E93">
        <w:rPr>
          <w:sz w:val="28"/>
          <w:szCs w:val="28"/>
        </w:rPr>
        <w:t>Федерального закона от 19 июля 2018 г. № 204-ФЗ, даются аргументированные разъяснения о причинах принятого решения, а также информация о порядке обжалования принятого решения.».</w:t>
      </w:r>
    </w:p>
    <w:p w:rsidR="00E01A7B" w:rsidRPr="00E01A7B" w:rsidRDefault="00F9478B" w:rsidP="00E01A7B">
      <w:pPr>
        <w:pStyle w:val="af0"/>
        <w:numPr>
          <w:ilvl w:val="0"/>
          <w:numId w:val="37"/>
        </w:numPr>
        <w:tabs>
          <w:tab w:val="left" w:pos="0"/>
        </w:tabs>
        <w:spacing w:after="0" w:line="240" w:lineRule="auto"/>
        <w:ind w:left="0" w:right="22" w:firstLine="709"/>
        <w:jc w:val="both"/>
        <w:rPr>
          <w:rFonts w:ascii="Times New Roman" w:hAnsi="Times New Roman"/>
          <w:sz w:val="28"/>
          <w:szCs w:val="28"/>
        </w:rPr>
      </w:pPr>
      <w:r w:rsidRPr="00E01A7B">
        <w:rPr>
          <w:rFonts w:ascii="Times New Roman" w:eastAsia="Calibri" w:hAnsi="Times New Roman"/>
          <w:sz w:val="28"/>
          <w:szCs w:val="28"/>
        </w:rPr>
        <w:t xml:space="preserve">Обнародовать настоящее постановление путем размещения в общественно доступных для населения местах и на </w:t>
      </w:r>
      <w:proofErr w:type="gramStart"/>
      <w:r w:rsidRPr="00E01A7B">
        <w:rPr>
          <w:rFonts w:ascii="Times New Roman" w:eastAsia="Calibri" w:hAnsi="Times New Roman"/>
          <w:sz w:val="28"/>
          <w:szCs w:val="28"/>
        </w:rPr>
        <w:t>официальном</w:t>
      </w:r>
      <w:proofErr w:type="gramEnd"/>
      <w:r w:rsidRPr="00E01A7B">
        <w:rPr>
          <w:rFonts w:ascii="Times New Roman" w:eastAsia="Calibri" w:hAnsi="Times New Roman"/>
          <w:sz w:val="28"/>
          <w:szCs w:val="28"/>
        </w:rPr>
        <w:t xml:space="preserve"> веб-сайте органов местного самоуправления муниципального образования сельское поселение </w:t>
      </w:r>
      <w:proofErr w:type="spellStart"/>
      <w:r w:rsidRPr="00E01A7B">
        <w:rPr>
          <w:rFonts w:ascii="Times New Roman" w:eastAsia="Calibri" w:hAnsi="Times New Roman"/>
          <w:sz w:val="28"/>
          <w:szCs w:val="28"/>
        </w:rPr>
        <w:t>Саранпауль</w:t>
      </w:r>
      <w:proofErr w:type="spellEnd"/>
      <w:r w:rsidRPr="00E01A7B">
        <w:rPr>
          <w:rFonts w:ascii="Times New Roman" w:eastAsia="Calibri" w:hAnsi="Times New Roman"/>
          <w:sz w:val="28"/>
          <w:szCs w:val="28"/>
        </w:rPr>
        <w:t xml:space="preserve">. </w:t>
      </w:r>
    </w:p>
    <w:p w:rsidR="00E01A7B" w:rsidRPr="00E01A7B" w:rsidRDefault="00F9478B" w:rsidP="00E01A7B">
      <w:pPr>
        <w:pStyle w:val="af0"/>
        <w:numPr>
          <w:ilvl w:val="0"/>
          <w:numId w:val="37"/>
        </w:numPr>
        <w:tabs>
          <w:tab w:val="left" w:pos="0"/>
        </w:tabs>
        <w:spacing w:after="0" w:line="240" w:lineRule="auto"/>
        <w:ind w:left="0" w:right="22" w:firstLine="709"/>
        <w:jc w:val="both"/>
        <w:rPr>
          <w:rFonts w:ascii="Times New Roman" w:hAnsi="Times New Roman"/>
          <w:sz w:val="28"/>
          <w:szCs w:val="28"/>
        </w:rPr>
      </w:pPr>
      <w:r w:rsidRPr="00E01A7B">
        <w:rPr>
          <w:rFonts w:ascii="Times New Roman" w:eastAsia="Calibri" w:hAnsi="Times New Roman"/>
          <w:sz w:val="28"/>
          <w:szCs w:val="28"/>
        </w:rPr>
        <w:t>Настоящее постановление вступает в силу после его официального обнародования.</w:t>
      </w:r>
    </w:p>
    <w:p w:rsidR="00F9478B" w:rsidRPr="00E01A7B" w:rsidRDefault="00F9478B" w:rsidP="00E01A7B">
      <w:pPr>
        <w:pStyle w:val="af0"/>
        <w:numPr>
          <w:ilvl w:val="0"/>
          <w:numId w:val="37"/>
        </w:numPr>
        <w:tabs>
          <w:tab w:val="left" w:pos="0"/>
        </w:tabs>
        <w:spacing w:after="0" w:line="240" w:lineRule="auto"/>
        <w:ind w:left="0" w:right="22" w:firstLine="709"/>
        <w:jc w:val="both"/>
        <w:rPr>
          <w:rFonts w:ascii="Times New Roman" w:hAnsi="Times New Roman"/>
          <w:sz w:val="28"/>
          <w:szCs w:val="28"/>
        </w:rPr>
      </w:pPr>
      <w:proofErr w:type="gramStart"/>
      <w:r w:rsidRPr="00E01A7B">
        <w:rPr>
          <w:rFonts w:ascii="Times New Roman" w:eastAsia="Calibri" w:hAnsi="Times New Roman"/>
          <w:sz w:val="28"/>
          <w:szCs w:val="28"/>
        </w:rPr>
        <w:t>Контроль за</w:t>
      </w:r>
      <w:proofErr w:type="gramEnd"/>
      <w:r w:rsidRPr="00E01A7B">
        <w:rPr>
          <w:rFonts w:ascii="Times New Roman" w:eastAsia="Calibri" w:hAnsi="Times New Roman"/>
          <w:sz w:val="28"/>
          <w:szCs w:val="28"/>
        </w:rPr>
        <w:t xml:space="preserve"> исполнением постановления оставляю за собой.</w:t>
      </w:r>
    </w:p>
    <w:p w:rsidR="00F9478B" w:rsidRPr="00227E93" w:rsidRDefault="00F9478B" w:rsidP="00F9478B">
      <w:pPr>
        <w:spacing w:after="0" w:line="240" w:lineRule="auto"/>
        <w:rPr>
          <w:rFonts w:ascii="Times New Roman" w:hAnsi="Times New Roman"/>
          <w:sz w:val="28"/>
          <w:szCs w:val="28"/>
        </w:rPr>
      </w:pPr>
    </w:p>
    <w:p w:rsidR="00F9478B" w:rsidRPr="00227E93" w:rsidRDefault="00F9478B" w:rsidP="00F9478B">
      <w:pPr>
        <w:spacing w:after="0" w:line="240" w:lineRule="auto"/>
        <w:rPr>
          <w:rFonts w:ascii="Times New Roman" w:hAnsi="Times New Roman"/>
          <w:sz w:val="28"/>
          <w:szCs w:val="28"/>
        </w:rPr>
      </w:pPr>
    </w:p>
    <w:p w:rsidR="00F9478B" w:rsidRPr="00227E93" w:rsidRDefault="00F9478B" w:rsidP="00F9478B">
      <w:pPr>
        <w:spacing w:after="0" w:line="240" w:lineRule="auto"/>
        <w:rPr>
          <w:rFonts w:ascii="Times New Roman" w:hAnsi="Times New Roman"/>
          <w:sz w:val="28"/>
          <w:szCs w:val="28"/>
        </w:rPr>
      </w:pPr>
    </w:p>
    <w:p w:rsidR="00F9478B" w:rsidRPr="00227E93" w:rsidRDefault="00F9478B" w:rsidP="00F9478B">
      <w:pPr>
        <w:spacing w:after="0" w:line="240" w:lineRule="auto"/>
        <w:rPr>
          <w:rFonts w:ascii="Times New Roman" w:hAnsi="Times New Roman"/>
          <w:i/>
          <w:sz w:val="28"/>
          <w:szCs w:val="28"/>
        </w:rPr>
      </w:pPr>
      <w:r w:rsidRPr="00227E93">
        <w:rPr>
          <w:rFonts w:ascii="Times New Roman" w:hAnsi="Times New Roman"/>
          <w:sz w:val="28"/>
          <w:szCs w:val="28"/>
        </w:rPr>
        <w:t>Глава поселения</w:t>
      </w:r>
      <w:r w:rsidRPr="00227E93">
        <w:rPr>
          <w:rFonts w:ascii="Times New Roman" w:hAnsi="Times New Roman"/>
          <w:sz w:val="28"/>
          <w:szCs w:val="28"/>
        </w:rPr>
        <w:tab/>
      </w:r>
      <w:r w:rsidRPr="00227E93">
        <w:rPr>
          <w:rFonts w:ascii="Times New Roman" w:hAnsi="Times New Roman"/>
          <w:sz w:val="28"/>
          <w:szCs w:val="28"/>
        </w:rPr>
        <w:tab/>
      </w:r>
      <w:r w:rsidRPr="00227E93">
        <w:rPr>
          <w:rFonts w:ascii="Times New Roman" w:hAnsi="Times New Roman"/>
          <w:sz w:val="28"/>
          <w:szCs w:val="28"/>
        </w:rPr>
        <w:tab/>
      </w:r>
      <w:r w:rsidRPr="00227E93">
        <w:rPr>
          <w:rFonts w:ascii="Times New Roman" w:hAnsi="Times New Roman"/>
          <w:sz w:val="28"/>
          <w:szCs w:val="28"/>
        </w:rPr>
        <w:tab/>
      </w:r>
      <w:r w:rsidRPr="00227E93">
        <w:rPr>
          <w:rFonts w:ascii="Times New Roman" w:hAnsi="Times New Roman"/>
          <w:sz w:val="28"/>
          <w:szCs w:val="28"/>
        </w:rPr>
        <w:tab/>
      </w:r>
      <w:r w:rsidRPr="00227E93">
        <w:rPr>
          <w:rFonts w:ascii="Times New Roman" w:hAnsi="Times New Roman"/>
          <w:sz w:val="28"/>
          <w:szCs w:val="28"/>
        </w:rPr>
        <w:tab/>
      </w:r>
      <w:r w:rsidRPr="00227E93">
        <w:rPr>
          <w:rFonts w:ascii="Times New Roman" w:hAnsi="Times New Roman"/>
          <w:sz w:val="28"/>
          <w:szCs w:val="28"/>
        </w:rPr>
        <w:tab/>
      </w:r>
      <w:r w:rsidRPr="00227E93">
        <w:rPr>
          <w:rFonts w:ascii="Times New Roman" w:hAnsi="Times New Roman"/>
          <w:sz w:val="28"/>
          <w:szCs w:val="28"/>
        </w:rPr>
        <w:tab/>
      </w:r>
      <w:r w:rsidRPr="00227E93">
        <w:rPr>
          <w:rFonts w:ascii="Times New Roman" w:hAnsi="Times New Roman"/>
          <w:sz w:val="28"/>
          <w:szCs w:val="28"/>
        </w:rPr>
        <w:tab/>
      </w:r>
      <w:proofErr w:type="spellStart"/>
      <w:r w:rsidRPr="00227E93">
        <w:rPr>
          <w:rFonts w:ascii="Times New Roman" w:hAnsi="Times New Roman"/>
          <w:sz w:val="28"/>
          <w:szCs w:val="28"/>
        </w:rPr>
        <w:t>П.В.Артеев</w:t>
      </w:r>
      <w:proofErr w:type="spellEnd"/>
    </w:p>
    <w:p w:rsidR="005142E9" w:rsidRPr="005142E9" w:rsidRDefault="005142E9" w:rsidP="00842EB7">
      <w:pPr>
        <w:spacing w:after="0" w:line="240" w:lineRule="auto"/>
        <w:contextualSpacing/>
        <w:jc w:val="both"/>
        <w:rPr>
          <w:rFonts w:ascii="Times New Roman" w:eastAsia="Times New Roman" w:hAnsi="Times New Roman" w:cs="Times New Roman"/>
          <w:color w:val="333333"/>
          <w:sz w:val="28"/>
          <w:szCs w:val="28"/>
          <w:shd w:val="clear" w:color="auto" w:fill="FFFFFF"/>
          <w:lang w:eastAsia="ru-RU"/>
        </w:rPr>
      </w:pPr>
    </w:p>
    <w:p w:rsidR="00F9478B" w:rsidRDefault="00F9478B" w:rsidP="00F9478B">
      <w:pPr>
        <w:spacing w:after="0" w:line="240" w:lineRule="auto"/>
        <w:jc w:val="center"/>
        <w:rPr>
          <w:rFonts w:ascii="Times New Roman" w:hAnsi="Times New Roman"/>
          <w:b/>
          <w:sz w:val="28"/>
          <w:szCs w:val="28"/>
        </w:rPr>
      </w:pPr>
    </w:p>
    <w:p w:rsidR="00F9478B" w:rsidRDefault="00F9478B" w:rsidP="00F9478B">
      <w:pPr>
        <w:spacing w:after="0" w:line="240" w:lineRule="auto"/>
        <w:jc w:val="center"/>
        <w:rPr>
          <w:rFonts w:ascii="Times New Roman" w:hAnsi="Times New Roman"/>
          <w:b/>
          <w:sz w:val="28"/>
          <w:szCs w:val="28"/>
        </w:rPr>
      </w:pPr>
    </w:p>
    <w:p w:rsidR="00F9478B" w:rsidRPr="000F4371" w:rsidRDefault="00F9478B" w:rsidP="00F9478B">
      <w:pPr>
        <w:spacing w:after="0" w:line="240" w:lineRule="auto"/>
        <w:jc w:val="center"/>
        <w:rPr>
          <w:rFonts w:ascii="Times New Roman" w:hAnsi="Times New Roman"/>
          <w:b/>
          <w:sz w:val="28"/>
          <w:szCs w:val="28"/>
        </w:rPr>
      </w:pPr>
      <w:r w:rsidRPr="000F4371">
        <w:rPr>
          <w:rFonts w:ascii="Times New Roman" w:hAnsi="Times New Roman"/>
          <w:b/>
          <w:sz w:val="28"/>
          <w:szCs w:val="28"/>
        </w:rPr>
        <w:t>Ханты-Мансийский автономный    округ - Югра</w:t>
      </w:r>
    </w:p>
    <w:p w:rsidR="00F9478B" w:rsidRPr="000F4371" w:rsidRDefault="00F9478B" w:rsidP="00F9478B">
      <w:pPr>
        <w:spacing w:after="0" w:line="240" w:lineRule="auto"/>
        <w:jc w:val="center"/>
        <w:rPr>
          <w:rFonts w:ascii="Times New Roman" w:hAnsi="Times New Roman"/>
          <w:b/>
          <w:sz w:val="28"/>
          <w:szCs w:val="28"/>
        </w:rPr>
      </w:pPr>
      <w:r w:rsidRPr="000F4371">
        <w:rPr>
          <w:rFonts w:ascii="Times New Roman" w:hAnsi="Times New Roman"/>
          <w:b/>
          <w:sz w:val="28"/>
          <w:szCs w:val="28"/>
        </w:rPr>
        <w:t>(Тюменская область)</w:t>
      </w:r>
    </w:p>
    <w:p w:rsidR="00F9478B" w:rsidRPr="000F4371" w:rsidRDefault="00F9478B" w:rsidP="00F9478B">
      <w:pPr>
        <w:spacing w:after="0" w:line="240" w:lineRule="auto"/>
        <w:jc w:val="center"/>
        <w:rPr>
          <w:rFonts w:ascii="Times New Roman" w:hAnsi="Times New Roman"/>
          <w:b/>
          <w:sz w:val="28"/>
          <w:szCs w:val="28"/>
        </w:rPr>
      </w:pPr>
      <w:r w:rsidRPr="000F4371">
        <w:rPr>
          <w:rFonts w:ascii="Times New Roman" w:hAnsi="Times New Roman"/>
          <w:b/>
          <w:sz w:val="28"/>
          <w:szCs w:val="28"/>
        </w:rPr>
        <w:t>Березовский район</w:t>
      </w:r>
    </w:p>
    <w:p w:rsidR="00F9478B" w:rsidRPr="000F4371" w:rsidRDefault="00F9478B" w:rsidP="00F9478B">
      <w:pPr>
        <w:spacing w:after="0" w:line="240" w:lineRule="auto"/>
        <w:jc w:val="center"/>
        <w:rPr>
          <w:rFonts w:ascii="Times New Roman" w:hAnsi="Times New Roman"/>
          <w:b/>
          <w:sz w:val="28"/>
          <w:szCs w:val="28"/>
        </w:rPr>
      </w:pPr>
      <w:r w:rsidRPr="000F4371">
        <w:rPr>
          <w:rFonts w:ascii="Times New Roman" w:hAnsi="Times New Roman"/>
          <w:b/>
          <w:sz w:val="28"/>
          <w:szCs w:val="28"/>
        </w:rPr>
        <w:t>Муниципальное  казённое учреждение</w:t>
      </w:r>
    </w:p>
    <w:p w:rsidR="00F9478B" w:rsidRPr="000F4371" w:rsidRDefault="00F9478B" w:rsidP="00F9478B">
      <w:pPr>
        <w:jc w:val="center"/>
        <w:rPr>
          <w:rFonts w:ascii="Times New Roman" w:hAnsi="Times New Roman"/>
          <w:b/>
          <w:bCs/>
          <w:sz w:val="36"/>
          <w:szCs w:val="20"/>
        </w:rPr>
      </w:pPr>
      <w:r w:rsidRPr="000F4371">
        <w:rPr>
          <w:rFonts w:ascii="Times New Roman" w:hAnsi="Times New Roman"/>
          <w:b/>
          <w:bCs/>
          <w:sz w:val="36"/>
        </w:rPr>
        <w:t>администрация сельского поселения</w:t>
      </w:r>
      <w:r w:rsidRPr="000F4371">
        <w:rPr>
          <w:rFonts w:ascii="Times New Roman" w:hAnsi="Times New Roman"/>
          <w:b/>
        </w:rPr>
        <w:t xml:space="preserve"> </w:t>
      </w:r>
      <w:proofErr w:type="spellStart"/>
      <w:r w:rsidRPr="000F4371">
        <w:rPr>
          <w:rFonts w:ascii="Times New Roman" w:hAnsi="Times New Roman"/>
          <w:b/>
          <w:bCs/>
          <w:sz w:val="36"/>
        </w:rPr>
        <w:t>Саранпауль</w:t>
      </w:r>
      <w:proofErr w:type="spellEnd"/>
    </w:p>
    <w:p w:rsidR="00F9478B" w:rsidRPr="000F4371" w:rsidRDefault="00F9478B" w:rsidP="00F9478B">
      <w:pPr>
        <w:jc w:val="center"/>
        <w:rPr>
          <w:rFonts w:ascii="Times New Roman" w:hAnsi="Times New Roman"/>
          <w:b/>
          <w:sz w:val="44"/>
          <w:szCs w:val="20"/>
        </w:rPr>
      </w:pPr>
      <w:r w:rsidRPr="000F4371">
        <w:rPr>
          <w:rFonts w:ascii="Times New Roman" w:hAnsi="Times New Roman"/>
          <w:b/>
          <w:sz w:val="44"/>
        </w:rPr>
        <w:t>ПОСТАНОВЛЕНИЕ</w:t>
      </w:r>
    </w:p>
    <w:p w:rsidR="00F9478B" w:rsidRPr="000F4371" w:rsidRDefault="00F9478B" w:rsidP="00F9478B">
      <w:pPr>
        <w:pStyle w:val="4"/>
        <w:widowControl w:val="0"/>
        <w:numPr>
          <w:ilvl w:val="3"/>
          <w:numId w:val="0"/>
        </w:numPr>
        <w:tabs>
          <w:tab w:val="num" w:pos="0"/>
        </w:tabs>
        <w:suppressAutoHyphens/>
        <w:autoSpaceDE w:val="0"/>
        <w:spacing w:before="0" w:after="0"/>
      </w:pPr>
      <w:r w:rsidRPr="000F4371">
        <w:rPr>
          <w:b w:val="0"/>
          <w:bCs w:val="0"/>
        </w:rPr>
        <w:t>29.05.2019 г.</w:t>
      </w:r>
      <w:r w:rsidRPr="000F4371">
        <w:rPr>
          <w:b w:val="0"/>
          <w:bCs w:val="0"/>
        </w:rPr>
        <w:tab/>
      </w:r>
      <w:r w:rsidRPr="000F4371">
        <w:tab/>
      </w:r>
      <w:r w:rsidRPr="000F4371">
        <w:tab/>
      </w:r>
      <w:r w:rsidRPr="000F4371">
        <w:tab/>
      </w:r>
      <w:r w:rsidRPr="000F4371">
        <w:tab/>
      </w:r>
      <w:r w:rsidRPr="000F4371">
        <w:tab/>
      </w:r>
      <w:r w:rsidRPr="000F4371">
        <w:tab/>
        <w:t xml:space="preserve">  </w:t>
      </w:r>
      <w:r w:rsidRPr="000F4371">
        <w:tab/>
      </w:r>
      <w:r w:rsidRPr="000F4371">
        <w:tab/>
        <w:t xml:space="preserve">      </w:t>
      </w:r>
      <w:r w:rsidRPr="000F4371">
        <w:tab/>
      </w:r>
      <w:r w:rsidRPr="000F4371">
        <w:tab/>
      </w:r>
      <w:r w:rsidRPr="000F4371">
        <w:rPr>
          <w:b w:val="0"/>
          <w:bCs w:val="0"/>
        </w:rPr>
        <w:t>№ 75</w:t>
      </w:r>
    </w:p>
    <w:p w:rsidR="00F9478B" w:rsidRPr="000F4371" w:rsidRDefault="00F9478B" w:rsidP="00F9478B">
      <w:pPr>
        <w:pStyle w:val="afe"/>
        <w:tabs>
          <w:tab w:val="left" w:pos="5103"/>
        </w:tabs>
        <w:ind w:right="4536"/>
        <w:jc w:val="both"/>
        <w:rPr>
          <w:bCs/>
          <w:sz w:val="28"/>
          <w:szCs w:val="28"/>
        </w:rPr>
      </w:pPr>
      <w:r w:rsidRPr="000F4371">
        <w:rPr>
          <w:bCs/>
          <w:sz w:val="28"/>
          <w:szCs w:val="28"/>
        </w:rPr>
        <w:t xml:space="preserve">О внесении изменений в приложение к  Постановлению администрации сельского поселения </w:t>
      </w:r>
      <w:proofErr w:type="spellStart"/>
      <w:r w:rsidRPr="000F4371">
        <w:rPr>
          <w:bCs/>
          <w:sz w:val="28"/>
          <w:szCs w:val="28"/>
        </w:rPr>
        <w:t>Саранпауль</w:t>
      </w:r>
      <w:proofErr w:type="spellEnd"/>
      <w:r w:rsidRPr="000F4371">
        <w:rPr>
          <w:bCs/>
          <w:sz w:val="28"/>
          <w:szCs w:val="28"/>
        </w:rPr>
        <w:t xml:space="preserve"> от 03.11.2016 N 204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F9478B" w:rsidRDefault="00F9478B" w:rsidP="00F9478B">
      <w:pPr>
        <w:suppressAutoHyphens/>
        <w:spacing w:after="0" w:line="240" w:lineRule="auto"/>
        <w:ind w:firstLine="708"/>
        <w:jc w:val="both"/>
        <w:rPr>
          <w:rFonts w:ascii="Times New Roman" w:hAnsi="Times New Roman"/>
          <w:sz w:val="28"/>
          <w:szCs w:val="28"/>
        </w:rPr>
      </w:pPr>
    </w:p>
    <w:p w:rsidR="00F9478B" w:rsidRPr="000F4371" w:rsidRDefault="00F9478B" w:rsidP="00F9478B">
      <w:pPr>
        <w:suppressAutoHyphens/>
        <w:spacing w:after="0" w:line="240" w:lineRule="auto"/>
        <w:ind w:firstLine="708"/>
        <w:jc w:val="both"/>
        <w:rPr>
          <w:rFonts w:ascii="Times New Roman" w:eastAsia="Calibri" w:hAnsi="Times New Roman" w:cs="Calibri"/>
          <w:sz w:val="28"/>
          <w:szCs w:val="28"/>
          <w:lang w:eastAsia="ar-SA"/>
        </w:rPr>
      </w:pPr>
      <w:proofErr w:type="gramStart"/>
      <w:r w:rsidRPr="000F4371">
        <w:rPr>
          <w:rFonts w:ascii="Times New Roman" w:hAnsi="Times New Roman"/>
          <w:sz w:val="28"/>
          <w:szCs w:val="28"/>
        </w:rPr>
        <w:t xml:space="preserve">В соответствии с Федеральным </w:t>
      </w:r>
      <w:hyperlink r:id="rId13" w:history="1">
        <w:r w:rsidRPr="000F4371">
          <w:rPr>
            <w:rFonts w:ascii="Times New Roman" w:hAnsi="Times New Roman"/>
            <w:sz w:val="28"/>
            <w:szCs w:val="28"/>
          </w:rPr>
          <w:t>закон</w:t>
        </w:r>
      </w:hyperlink>
      <w:r w:rsidRPr="000F4371">
        <w:rPr>
          <w:rFonts w:ascii="Times New Roman" w:hAnsi="Times New Roman"/>
          <w:sz w:val="28"/>
          <w:szCs w:val="28"/>
        </w:rPr>
        <w:t xml:space="preserve">ом от </w:t>
      </w:r>
      <w:smartTag w:uri="urn:schemas-microsoft-com:office:smarttags" w:element="date">
        <w:smartTagPr>
          <w:attr w:name="Year" w:val="2017"/>
          <w:attr w:name="Day" w:val="29"/>
          <w:attr w:name="Month" w:val="12"/>
          <w:attr w:name="ls" w:val="trans"/>
        </w:smartTagPr>
        <w:r w:rsidRPr="000F4371">
          <w:rPr>
            <w:rFonts w:ascii="Times New Roman" w:hAnsi="Times New Roman"/>
            <w:sz w:val="28"/>
            <w:szCs w:val="28"/>
          </w:rPr>
          <w:t>29.12.2017</w:t>
        </w:r>
      </w:smartTag>
      <w:r w:rsidRPr="000F4371">
        <w:rPr>
          <w:rFonts w:ascii="Times New Roman" w:hAnsi="Times New Roman"/>
          <w:sz w:val="28"/>
          <w:szCs w:val="28"/>
        </w:rPr>
        <w:t xml:space="preserve">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w:t>
      </w:r>
      <w:r w:rsidRPr="000F4371">
        <w:rPr>
          <w:rFonts w:ascii="Times New Roman" w:hAnsi="Times New Roman"/>
          <w:sz w:val="28"/>
          <w:szCs w:val="28"/>
        </w:rPr>
        <w:lastRenderedPageBreak/>
        <w:t>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0F4371">
        <w:rPr>
          <w:rFonts w:ascii="Times New Roman" w:hAnsi="Times New Roman"/>
          <w:bCs/>
          <w:sz w:val="28"/>
          <w:szCs w:val="28"/>
        </w:rPr>
        <w:t xml:space="preserve">», </w:t>
      </w:r>
      <w:r w:rsidRPr="000F4371">
        <w:rPr>
          <w:rFonts w:ascii="Times New Roman" w:hAnsi="Times New Roman"/>
          <w:sz w:val="28"/>
          <w:szCs w:val="28"/>
        </w:rPr>
        <w:t xml:space="preserve">Федеральным законом от </w:t>
      </w:r>
      <w:smartTag w:uri="urn:schemas-microsoft-com:office:smarttags" w:element="date">
        <w:smartTagPr>
          <w:attr w:name="Year" w:val="2018"/>
          <w:attr w:name="Day" w:val="19"/>
          <w:attr w:name="Month" w:val="07"/>
          <w:attr w:name="ls" w:val="trans"/>
        </w:smartTagPr>
        <w:r w:rsidRPr="000F4371">
          <w:rPr>
            <w:rFonts w:ascii="Times New Roman" w:hAnsi="Times New Roman"/>
            <w:sz w:val="28"/>
            <w:szCs w:val="28"/>
          </w:rPr>
          <w:t>19.07.2018</w:t>
        </w:r>
      </w:smartTag>
      <w:r w:rsidRPr="000F4371">
        <w:rPr>
          <w:rFonts w:ascii="Times New Roman" w:hAnsi="Times New Roman"/>
          <w:sz w:val="28"/>
          <w:szCs w:val="28"/>
        </w:rPr>
        <w:t xml:space="preserve"> N 204-ФЗ О внесении изменений в Федеральный закон "Об организации предоставления государственных</w:t>
      </w:r>
      <w:proofErr w:type="gramEnd"/>
      <w:r w:rsidRPr="000F4371">
        <w:rPr>
          <w:rFonts w:ascii="Times New Roman" w:hAnsi="Times New Roman"/>
          <w:sz w:val="28"/>
          <w:szCs w:val="28"/>
        </w:rPr>
        <w:t xml:space="preserve"> и муниципальных услуг" в части установления дополнительных гарантий граждан при получении государственных и муниципальных услуг</w:t>
      </w:r>
      <w:r w:rsidRPr="000F4371">
        <w:rPr>
          <w:rFonts w:ascii="Times New Roman" w:eastAsia="Calibri" w:hAnsi="Times New Roman"/>
          <w:sz w:val="28"/>
          <w:szCs w:val="28"/>
          <w:lang w:eastAsia="ar-SA"/>
        </w:rPr>
        <w:t>,</w:t>
      </w:r>
      <w:r w:rsidRPr="000F4371">
        <w:rPr>
          <w:rFonts w:ascii="Times New Roman" w:eastAsia="Calibri" w:hAnsi="Times New Roman" w:cs="Calibri"/>
          <w:sz w:val="28"/>
          <w:szCs w:val="28"/>
          <w:lang w:eastAsia="ar-SA"/>
        </w:rPr>
        <w:t xml:space="preserve"> на основании с устава  сельского поселения </w:t>
      </w:r>
      <w:proofErr w:type="spellStart"/>
      <w:r w:rsidRPr="000F4371">
        <w:rPr>
          <w:rFonts w:ascii="Times New Roman" w:eastAsia="Calibri" w:hAnsi="Times New Roman" w:cs="Calibri"/>
          <w:sz w:val="28"/>
          <w:szCs w:val="28"/>
          <w:lang w:eastAsia="ar-SA"/>
        </w:rPr>
        <w:t>Саранпауль</w:t>
      </w:r>
      <w:proofErr w:type="spellEnd"/>
      <w:r w:rsidRPr="000F4371">
        <w:rPr>
          <w:rFonts w:ascii="Times New Roman" w:eastAsia="Calibri" w:hAnsi="Times New Roman" w:cs="Calibri"/>
          <w:sz w:val="28"/>
          <w:szCs w:val="28"/>
          <w:lang w:eastAsia="ar-SA"/>
        </w:rPr>
        <w:t>.</w:t>
      </w:r>
    </w:p>
    <w:p w:rsidR="00F9478B" w:rsidRPr="000F4371" w:rsidRDefault="00F9478B" w:rsidP="00F9478B">
      <w:pPr>
        <w:autoSpaceDE w:val="0"/>
        <w:autoSpaceDN w:val="0"/>
        <w:adjustRightInd w:val="0"/>
        <w:spacing w:after="0" w:line="240" w:lineRule="auto"/>
        <w:ind w:firstLine="709"/>
        <w:jc w:val="both"/>
        <w:rPr>
          <w:rFonts w:ascii="Times New Roman" w:hAnsi="Times New Roman"/>
          <w:sz w:val="28"/>
          <w:szCs w:val="28"/>
        </w:rPr>
      </w:pPr>
      <w:r w:rsidRPr="000F4371">
        <w:rPr>
          <w:rFonts w:ascii="Times New Roman" w:hAnsi="Times New Roman"/>
          <w:sz w:val="28"/>
          <w:szCs w:val="28"/>
        </w:rPr>
        <w:t xml:space="preserve"> </w:t>
      </w:r>
    </w:p>
    <w:p w:rsidR="00F9478B" w:rsidRPr="000F4371" w:rsidRDefault="00F9478B" w:rsidP="00F9478B">
      <w:pPr>
        <w:autoSpaceDE w:val="0"/>
        <w:autoSpaceDN w:val="0"/>
        <w:adjustRightInd w:val="0"/>
        <w:spacing w:after="0" w:line="240" w:lineRule="auto"/>
        <w:ind w:firstLine="709"/>
        <w:jc w:val="both"/>
        <w:rPr>
          <w:rStyle w:val="afff2"/>
          <w:sz w:val="28"/>
          <w:szCs w:val="28"/>
        </w:rPr>
      </w:pPr>
      <w:proofErr w:type="gramStart"/>
      <w:r w:rsidRPr="000F4371">
        <w:rPr>
          <w:rStyle w:val="afff2"/>
          <w:sz w:val="28"/>
          <w:szCs w:val="28"/>
        </w:rPr>
        <w:t>П</w:t>
      </w:r>
      <w:proofErr w:type="gramEnd"/>
      <w:r w:rsidRPr="000F4371">
        <w:rPr>
          <w:rStyle w:val="afff2"/>
          <w:sz w:val="28"/>
          <w:szCs w:val="28"/>
        </w:rPr>
        <w:t xml:space="preserve"> О С Т А Н О В Л Я Ю: </w:t>
      </w:r>
    </w:p>
    <w:p w:rsidR="00F9478B" w:rsidRPr="000F4371" w:rsidRDefault="00F9478B" w:rsidP="004B3138">
      <w:pPr>
        <w:pStyle w:val="afe"/>
        <w:numPr>
          <w:ilvl w:val="0"/>
          <w:numId w:val="30"/>
        </w:numPr>
        <w:ind w:left="0" w:firstLine="709"/>
        <w:jc w:val="both"/>
        <w:rPr>
          <w:bCs/>
          <w:sz w:val="28"/>
          <w:szCs w:val="28"/>
        </w:rPr>
      </w:pPr>
      <w:r w:rsidRPr="000F4371">
        <w:rPr>
          <w:bCs/>
          <w:sz w:val="28"/>
          <w:szCs w:val="28"/>
        </w:rPr>
        <w:t xml:space="preserve">В приложении к    Постановлению администрации сельского поселения </w:t>
      </w:r>
      <w:proofErr w:type="spellStart"/>
      <w:r w:rsidRPr="000F4371">
        <w:rPr>
          <w:bCs/>
          <w:sz w:val="28"/>
          <w:szCs w:val="28"/>
        </w:rPr>
        <w:t>Саранпауль</w:t>
      </w:r>
      <w:proofErr w:type="spellEnd"/>
      <w:r w:rsidRPr="000F4371">
        <w:rPr>
          <w:bCs/>
          <w:sz w:val="28"/>
          <w:szCs w:val="28"/>
        </w:rPr>
        <w:t xml:space="preserve"> от 03.11.2016 N 204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внести следующие изменения:</w:t>
      </w:r>
    </w:p>
    <w:p w:rsidR="00F9478B" w:rsidRPr="000F4371" w:rsidRDefault="00F9478B" w:rsidP="00F9478B">
      <w:pPr>
        <w:spacing w:after="0" w:line="240" w:lineRule="auto"/>
        <w:ind w:firstLine="709"/>
        <w:jc w:val="both"/>
        <w:rPr>
          <w:rFonts w:ascii="Times New Roman" w:hAnsi="Times New Roman"/>
          <w:bCs/>
          <w:sz w:val="28"/>
          <w:szCs w:val="28"/>
        </w:rPr>
      </w:pPr>
    </w:p>
    <w:p w:rsidR="00F9478B" w:rsidRPr="000F4371" w:rsidRDefault="00F9478B" w:rsidP="004B3138">
      <w:pPr>
        <w:numPr>
          <w:ilvl w:val="0"/>
          <w:numId w:val="7"/>
        </w:numPr>
        <w:spacing w:after="0" w:line="240" w:lineRule="auto"/>
        <w:ind w:left="0" w:firstLine="709"/>
        <w:jc w:val="both"/>
        <w:rPr>
          <w:rFonts w:ascii="Times New Roman" w:hAnsi="Times New Roman"/>
          <w:bCs/>
          <w:sz w:val="28"/>
          <w:szCs w:val="28"/>
        </w:rPr>
      </w:pPr>
      <w:r w:rsidRPr="000F4371">
        <w:rPr>
          <w:rFonts w:ascii="Times New Roman" w:hAnsi="Times New Roman"/>
          <w:bCs/>
          <w:sz w:val="28"/>
          <w:szCs w:val="28"/>
        </w:rPr>
        <w:t>Пункт 5.2 изложить в новой редакции:</w:t>
      </w:r>
    </w:p>
    <w:p w:rsidR="00F9478B" w:rsidRPr="000F4371" w:rsidRDefault="00F9478B" w:rsidP="00F9478B">
      <w:pPr>
        <w:pStyle w:val="s11"/>
        <w:shd w:val="clear" w:color="auto" w:fill="FFFFFF"/>
        <w:tabs>
          <w:tab w:val="left" w:pos="2127"/>
        </w:tabs>
        <w:ind w:firstLine="709"/>
        <w:jc w:val="both"/>
        <w:rPr>
          <w:sz w:val="28"/>
          <w:szCs w:val="28"/>
        </w:rPr>
      </w:pPr>
      <w:r w:rsidRPr="000F4371">
        <w:rPr>
          <w:sz w:val="28"/>
          <w:szCs w:val="28"/>
        </w:rPr>
        <w:t>«а) </w:t>
      </w:r>
      <w:hyperlink r:id="rId14" w:anchor="/document/12177515/entry/1101" w:history="1">
        <w:r w:rsidRPr="000F4371">
          <w:rPr>
            <w:rStyle w:val="ad"/>
            <w:color w:val="auto"/>
            <w:sz w:val="28"/>
            <w:szCs w:val="28"/>
          </w:rPr>
          <w:t>наименование</w:t>
        </w:r>
      </w:hyperlink>
      <w:r w:rsidRPr="000F4371">
        <w:rPr>
          <w:sz w:val="28"/>
          <w:szCs w:val="28"/>
        </w:rPr>
        <w:t> дополнить словами ", многофункционального центра, работника многофункционального центра, а также организаций, предусмотренных частью 1.1 статьи 16 Федерального закона от 29.12.2017 N 479-ФЗ, или их работников"»;</w:t>
      </w:r>
    </w:p>
    <w:p w:rsidR="00F9478B" w:rsidRPr="000F4371" w:rsidRDefault="00F9478B" w:rsidP="00F9478B">
      <w:pPr>
        <w:pStyle w:val="s11"/>
        <w:shd w:val="clear" w:color="auto" w:fill="FFFFFF"/>
        <w:tabs>
          <w:tab w:val="left" w:pos="2127"/>
        </w:tabs>
        <w:ind w:firstLine="709"/>
        <w:jc w:val="both"/>
        <w:rPr>
          <w:sz w:val="28"/>
          <w:szCs w:val="28"/>
        </w:rPr>
      </w:pPr>
      <w:r w:rsidRPr="000F4371">
        <w:rPr>
          <w:sz w:val="28"/>
          <w:szCs w:val="28"/>
        </w:rPr>
        <w:t>б) </w:t>
      </w:r>
      <w:hyperlink r:id="rId15" w:anchor="/document/12177515/entry/110101" w:history="1">
        <w:r w:rsidRPr="000F4371">
          <w:rPr>
            <w:rStyle w:val="ad"/>
            <w:color w:val="auto"/>
            <w:sz w:val="28"/>
            <w:szCs w:val="28"/>
          </w:rPr>
          <w:t>пункт 1</w:t>
        </w:r>
      </w:hyperlink>
      <w:r w:rsidRPr="000F4371">
        <w:rPr>
          <w:sz w:val="28"/>
          <w:szCs w:val="28"/>
        </w:rPr>
        <w:t> изложить в следующей редакции:</w:t>
      </w:r>
    </w:p>
    <w:p w:rsidR="00F9478B" w:rsidRPr="000F4371" w:rsidRDefault="00F9478B" w:rsidP="00F9478B">
      <w:pPr>
        <w:pStyle w:val="s11"/>
        <w:shd w:val="clear" w:color="auto" w:fill="FFFFFF"/>
        <w:tabs>
          <w:tab w:val="left" w:pos="2127"/>
        </w:tabs>
        <w:ind w:firstLine="709"/>
        <w:jc w:val="both"/>
        <w:rPr>
          <w:sz w:val="28"/>
          <w:szCs w:val="28"/>
        </w:rPr>
      </w:pPr>
      <w:r w:rsidRPr="000F4371">
        <w:rPr>
          <w:sz w:val="28"/>
          <w:szCs w:val="28"/>
        </w:rPr>
        <w:t>«нарушение срока регистрации запроса о предоставлении государственной или муниципальной услуги, запроса, указанного в статье 15.1 Федерального закона от 29.12.2017 N 479-ФЗ</w:t>
      </w:r>
      <w:proofErr w:type="gramStart"/>
      <w:r w:rsidRPr="000F4371">
        <w:rPr>
          <w:sz w:val="28"/>
          <w:szCs w:val="28"/>
        </w:rPr>
        <w:t>;»</w:t>
      </w:r>
      <w:proofErr w:type="gramEnd"/>
      <w:r w:rsidRPr="000F4371">
        <w:rPr>
          <w:sz w:val="28"/>
          <w:szCs w:val="28"/>
        </w:rPr>
        <w:t>;</w:t>
      </w:r>
    </w:p>
    <w:p w:rsidR="00F9478B" w:rsidRPr="000F4371" w:rsidRDefault="00F9478B" w:rsidP="00F9478B">
      <w:pPr>
        <w:pStyle w:val="s11"/>
        <w:shd w:val="clear" w:color="auto" w:fill="FFFFFF"/>
        <w:tabs>
          <w:tab w:val="left" w:pos="2127"/>
        </w:tabs>
        <w:ind w:firstLine="709"/>
        <w:jc w:val="both"/>
        <w:rPr>
          <w:sz w:val="28"/>
          <w:szCs w:val="28"/>
        </w:rPr>
      </w:pPr>
      <w:r w:rsidRPr="000F4371">
        <w:rPr>
          <w:sz w:val="28"/>
          <w:szCs w:val="28"/>
        </w:rPr>
        <w:t>в) </w:t>
      </w:r>
      <w:hyperlink r:id="rId16" w:anchor="/document/12177515/entry/110102" w:history="1">
        <w:r w:rsidRPr="000F4371">
          <w:rPr>
            <w:rStyle w:val="ad"/>
            <w:color w:val="auto"/>
            <w:sz w:val="28"/>
            <w:szCs w:val="28"/>
          </w:rPr>
          <w:t>пункт 2</w:t>
        </w:r>
      </w:hyperlink>
      <w:r w:rsidRPr="000F4371">
        <w:rPr>
          <w:sz w:val="28"/>
          <w:szCs w:val="28"/>
        </w:rPr>
        <w:t> изложить в следующей редакции:</w:t>
      </w:r>
    </w:p>
    <w:p w:rsidR="00F9478B" w:rsidRPr="000F4371" w:rsidRDefault="00F9478B" w:rsidP="00F9478B">
      <w:pPr>
        <w:pStyle w:val="s11"/>
        <w:shd w:val="clear" w:color="auto" w:fill="FFFFFF"/>
        <w:tabs>
          <w:tab w:val="left" w:pos="2127"/>
        </w:tabs>
        <w:ind w:firstLine="709"/>
        <w:jc w:val="both"/>
        <w:rPr>
          <w:sz w:val="28"/>
          <w:szCs w:val="28"/>
        </w:rPr>
      </w:pPr>
      <w:r w:rsidRPr="000F4371">
        <w:rPr>
          <w:sz w:val="28"/>
          <w:szCs w:val="28"/>
        </w:rPr>
        <w:t xml:space="preserve">«нарушение срока предоставления государственной или муниципальной услуги. </w:t>
      </w:r>
      <w:proofErr w:type="gramStart"/>
      <w:r w:rsidRPr="000F437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29.12.2017 N 479-ФЗ;»;</w:t>
      </w:r>
      <w:proofErr w:type="gramEnd"/>
    </w:p>
    <w:p w:rsidR="00F9478B" w:rsidRPr="000F4371" w:rsidRDefault="00F9478B" w:rsidP="00F9478B">
      <w:pPr>
        <w:pStyle w:val="s11"/>
        <w:shd w:val="clear" w:color="auto" w:fill="FFFFFF"/>
        <w:tabs>
          <w:tab w:val="left" w:pos="2127"/>
        </w:tabs>
        <w:ind w:firstLine="709"/>
        <w:jc w:val="both"/>
        <w:rPr>
          <w:sz w:val="28"/>
          <w:szCs w:val="28"/>
        </w:rPr>
      </w:pPr>
      <w:r w:rsidRPr="000F4371">
        <w:rPr>
          <w:sz w:val="28"/>
          <w:szCs w:val="28"/>
          <w:shd w:val="clear" w:color="auto" w:fill="FFFFFF"/>
        </w:rPr>
        <w:t>г) в пункте 3 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F9478B" w:rsidRPr="000F4371" w:rsidRDefault="00F9478B" w:rsidP="00F9478B">
      <w:pPr>
        <w:pStyle w:val="s11"/>
        <w:shd w:val="clear" w:color="auto" w:fill="FFFFFF"/>
        <w:tabs>
          <w:tab w:val="left" w:pos="2127"/>
        </w:tabs>
        <w:ind w:firstLine="709"/>
        <w:jc w:val="both"/>
        <w:rPr>
          <w:sz w:val="28"/>
          <w:szCs w:val="28"/>
        </w:rPr>
      </w:pPr>
      <w:r w:rsidRPr="000F4371">
        <w:rPr>
          <w:sz w:val="28"/>
          <w:szCs w:val="28"/>
        </w:rPr>
        <w:t>д) </w:t>
      </w:r>
      <w:hyperlink r:id="rId17" w:anchor="/document/12177515/entry/110105" w:history="1">
        <w:r w:rsidRPr="000F4371">
          <w:rPr>
            <w:rStyle w:val="ad"/>
            <w:color w:val="auto"/>
            <w:sz w:val="28"/>
            <w:szCs w:val="28"/>
          </w:rPr>
          <w:t>пункт 5</w:t>
        </w:r>
      </w:hyperlink>
      <w:r w:rsidRPr="000F4371">
        <w:rPr>
          <w:sz w:val="28"/>
          <w:szCs w:val="28"/>
        </w:rPr>
        <w:t> изложить в следующей редакции:</w:t>
      </w:r>
    </w:p>
    <w:p w:rsidR="00F9478B" w:rsidRPr="000F4371" w:rsidRDefault="00F9478B" w:rsidP="00F9478B">
      <w:pPr>
        <w:pStyle w:val="s11"/>
        <w:shd w:val="clear" w:color="auto" w:fill="FFFFFF"/>
        <w:tabs>
          <w:tab w:val="left" w:pos="2127"/>
        </w:tabs>
        <w:ind w:firstLine="709"/>
        <w:jc w:val="both"/>
        <w:rPr>
          <w:sz w:val="28"/>
          <w:szCs w:val="28"/>
        </w:rPr>
      </w:pPr>
      <w:proofErr w:type="gramStart"/>
      <w:r w:rsidRPr="000F4371">
        <w:rPr>
          <w:sz w:val="28"/>
          <w:szCs w:val="28"/>
        </w:rPr>
        <w:lastRenderedPageBreak/>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F4371">
        <w:rPr>
          <w:sz w:val="28"/>
          <w:szCs w:val="28"/>
        </w:rPr>
        <w:t xml:space="preserve"> </w:t>
      </w:r>
      <w:proofErr w:type="gramStart"/>
      <w:r w:rsidRPr="000F437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29.12.2017 N 479-ФЗ;»;</w:t>
      </w:r>
      <w:proofErr w:type="gramEnd"/>
    </w:p>
    <w:p w:rsidR="00F9478B" w:rsidRPr="000F4371" w:rsidRDefault="00F9478B" w:rsidP="00F9478B">
      <w:pPr>
        <w:pStyle w:val="s11"/>
        <w:shd w:val="clear" w:color="auto" w:fill="FFFFFF"/>
        <w:tabs>
          <w:tab w:val="left" w:pos="2127"/>
        </w:tabs>
        <w:ind w:firstLine="709"/>
        <w:jc w:val="both"/>
        <w:rPr>
          <w:sz w:val="28"/>
          <w:szCs w:val="28"/>
        </w:rPr>
      </w:pPr>
      <w:r w:rsidRPr="000F4371">
        <w:rPr>
          <w:sz w:val="28"/>
          <w:szCs w:val="28"/>
        </w:rPr>
        <w:t>е) </w:t>
      </w:r>
      <w:hyperlink r:id="rId18" w:anchor="/document/12177515/entry/110107" w:history="1">
        <w:r w:rsidRPr="000F4371">
          <w:rPr>
            <w:rStyle w:val="ad"/>
            <w:color w:val="auto"/>
            <w:sz w:val="28"/>
            <w:szCs w:val="28"/>
          </w:rPr>
          <w:t>пункт 7</w:t>
        </w:r>
      </w:hyperlink>
      <w:r w:rsidRPr="000F4371">
        <w:rPr>
          <w:sz w:val="28"/>
          <w:szCs w:val="28"/>
        </w:rPr>
        <w:t> изложить в следующей редакции:</w:t>
      </w:r>
    </w:p>
    <w:p w:rsidR="00F9478B" w:rsidRPr="000F4371" w:rsidRDefault="00F9478B" w:rsidP="00F9478B">
      <w:pPr>
        <w:pStyle w:val="s11"/>
        <w:shd w:val="clear" w:color="auto" w:fill="FFFFFF"/>
        <w:tabs>
          <w:tab w:val="left" w:pos="2127"/>
        </w:tabs>
        <w:ind w:firstLine="709"/>
        <w:jc w:val="both"/>
        <w:rPr>
          <w:sz w:val="28"/>
          <w:szCs w:val="28"/>
        </w:rPr>
      </w:pPr>
      <w:proofErr w:type="gramStart"/>
      <w:r w:rsidRPr="000F4371">
        <w:rPr>
          <w:sz w:val="28"/>
          <w:szCs w:val="28"/>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29.12.2017 N 479-ФЗ,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sidRPr="000F4371">
        <w:rPr>
          <w:sz w:val="28"/>
          <w:szCs w:val="28"/>
        </w:rPr>
        <w:t xml:space="preserve"> срока таких исправлений. </w:t>
      </w:r>
      <w:proofErr w:type="gramStart"/>
      <w:r w:rsidRPr="000F437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29.12.2017 N 479-ФЗ;»;</w:t>
      </w:r>
      <w:proofErr w:type="gramEnd"/>
    </w:p>
    <w:p w:rsidR="00F9478B" w:rsidRPr="000F4371" w:rsidRDefault="00F9478B" w:rsidP="00F9478B">
      <w:pPr>
        <w:pStyle w:val="s11"/>
        <w:shd w:val="clear" w:color="auto" w:fill="FFFFFF"/>
        <w:tabs>
          <w:tab w:val="left" w:pos="2127"/>
        </w:tabs>
        <w:ind w:firstLine="709"/>
        <w:jc w:val="both"/>
        <w:rPr>
          <w:sz w:val="28"/>
          <w:szCs w:val="28"/>
        </w:rPr>
      </w:pPr>
      <w:r w:rsidRPr="000F4371">
        <w:rPr>
          <w:sz w:val="28"/>
          <w:szCs w:val="28"/>
        </w:rPr>
        <w:t>ж) дополнить </w:t>
      </w:r>
      <w:hyperlink r:id="rId19" w:anchor="/document/12177515/entry/110108" w:history="1">
        <w:r w:rsidRPr="000F4371">
          <w:rPr>
            <w:rStyle w:val="ad"/>
            <w:color w:val="auto"/>
            <w:sz w:val="28"/>
            <w:szCs w:val="28"/>
          </w:rPr>
          <w:t>пунктом 8</w:t>
        </w:r>
      </w:hyperlink>
      <w:r w:rsidRPr="000F4371">
        <w:rPr>
          <w:sz w:val="28"/>
          <w:szCs w:val="28"/>
        </w:rPr>
        <w:t> следующего содержания:</w:t>
      </w:r>
    </w:p>
    <w:p w:rsidR="00F9478B" w:rsidRPr="000F4371" w:rsidRDefault="00F9478B" w:rsidP="00F9478B">
      <w:pPr>
        <w:pStyle w:val="s11"/>
        <w:shd w:val="clear" w:color="auto" w:fill="FFFFFF"/>
        <w:tabs>
          <w:tab w:val="left" w:pos="2127"/>
        </w:tabs>
        <w:ind w:firstLine="709"/>
        <w:jc w:val="both"/>
        <w:rPr>
          <w:sz w:val="28"/>
          <w:szCs w:val="28"/>
        </w:rPr>
      </w:pPr>
      <w:r w:rsidRPr="000F4371">
        <w:rPr>
          <w:sz w:val="28"/>
          <w:szCs w:val="28"/>
        </w:rPr>
        <w:t>«нарушение срока или порядка выдачи документов по результатам предоставления государственной или муниципальной услуги</w:t>
      </w:r>
      <w:proofErr w:type="gramStart"/>
      <w:r w:rsidRPr="000F4371">
        <w:rPr>
          <w:sz w:val="28"/>
          <w:szCs w:val="28"/>
        </w:rPr>
        <w:t>;»</w:t>
      </w:r>
      <w:proofErr w:type="gramEnd"/>
      <w:r w:rsidRPr="000F4371">
        <w:rPr>
          <w:sz w:val="28"/>
          <w:szCs w:val="28"/>
        </w:rPr>
        <w:t>;</w:t>
      </w:r>
    </w:p>
    <w:p w:rsidR="00F9478B" w:rsidRPr="000F4371" w:rsidRDefault="00F9478B" w:rsidP="00F9478B">
      <w:pPr>
        <w:pStyle w:val="s11"/>
        <w:shd w:val="clear" w:color="auto" w:fill="FFFFFF"/>
        <w:tabs>
          <w:tab w:val="left" w:pos="2127"/>
        </w:tabs>
        <w:ind w:firstLine="709"/>
        <w:jc w:val="both"/>
        <w:rPr>
          <w:sz w:val="28"/>
          <w:szCs w:val="28"/>
        </w:rPr>
      </w:pPr>
      <w:r w:rsidRPr="000F4371">
        <w:rPr>
          <w:sz w:val="28"/>
          <w:szCs w:val="28"/>
        </w:rPr>
        <w:t>з) дополнить </w:t>
      </w:r>
      <w:hyperlink r:id="rId20" w:anchor="/document/12177515/entry/110109" w:history="1">
        <w:r w:rsidRPr="000F4371">
          <w:rPr>
            <w:rStyle w:val="ad"/>
            <w:color w:val="auto"/>
            <w:sz w:val="28"/>
            <w:szCs w:val="28"/>
          </w:rPr>
          <w:t>пунктом 9</w:t>
        </w:r>
      </w:hyperlink>
      <w:r w:rsidRPr="000F4371">
        <w:rPr>
          <w:sz w:val="28"/>
          <w:szCs w:val="28"/>
        </w:rPr>
        <w:t> следующего содержания:</w:t>
      </w:r>
    </w:p>
    <w:p w:rsidR="00F9478B" w:rsidRPr="000F4371" w:rsidRDefault="00F9478B" w:rsidP="00F9478B">
      <w:pPr>
        <w:pStyle w:val="s11"/>
        <w:shd w:val="clear" w:color="auto" w:fill="FFFFFF"/>
        <w:tabs>
          <w:tab w:val="left" w:pos="2127"/>
        </w:tabs>
        <w:ind w:firstLine="709"/>
        <w:jc w:val="both"/>
        <w:rPr>
          <w:sz w:val="28"/>
          <w:szCs w:val="28"/>
        </w:rPr>
      </w:pPr>
      <w:proofErr w:type="gramStart"/>
      <w:r w:rsidRPr="000F4371">
        <w:rPr>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F4371">
        <w:rPr>
          <w:sz w:val="28"/>
          <w:szCs w:val="28"/>
        </w:rPr>
        <w:t xml:space="preserve"> </w:t>
      </w:r>
      <w:proofErr w:type="gramStart"/>
      <w:r w:rsidRPr="000F437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w:t>
      </w:r>
      <w:r w:rsidRPr="000F4371">
        <w:rPr>
          <w:sz w:val="28"/>
          <w:szCs w:val="28"/>
        </w:rPr>
        <w:lastRenderedPageBreak/>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29.12.2017 N 479-ФЗ.»;</w:t>
      </w:r>
      <w:proofErr w:type="gramEnd"/>
    </w:p>
    <w:p w:rsidR="00F9478B" w:rsidRPr="000F4371" w:rsidRDefault="00F9478B" w:rsidP="00F9478B">
      <w:pPr>
        <w:pStyle w:val="s11"/>
        <w:shd w:val="clear" w:color="auto" w:fill="FFFFFF"/>
        <w:tabs>
          <w:tab w:val="left" w:pos="2127"/>
        </w:tabs>
        <w:ind w:firstLine="709"/>
        <w:jc w:val="both"/>
        <w:rPr>
          <w:sz w:val="28"/>
          <w:szCs w:val="28"/>
          <w:shd w:val="clear" w:color="auto" w:fill="FFFFFF"/>
        </w:rPr>
      </w:pPr>
      <w:r w:rsidRPr="000F4371">
        <w:rPr>
          <w:sz w:val="28"/>
          <w:szCs w:val="28"/>
          <w:shd w:val="clear" w:color="auto" w:fill="FFFFFF"/>
        </w:rPr>
        <w:t xml:space="preserve">и) </w:t>
      </w:r>
      <w:r w:rsidRPr="000F4371">
        <w:rPr>
          <w:sz w:val="28"/>
          <w:szCs w:val="28"/>
        </w:rPr>
        <w:t>дополнить </w:t>
      </w:r>
      <w:hyperlink r:id="rId21" w:anchor="/document/12177515/entry/110109" w:history="1">
        <w:r w:rsidRPr="000F4371">
          <w:rPr>
            <w:rStyle w:val="ad"/>
            <w:color w:val="auto"/>
            <w:sz w:val="28"/>
            <w:szCs w:val="28"/>
          </w:rPr>
          <w:t xml:space="preserve">пунктом </w:t>
        </w:r>
      </w:hyperlink>
      <w:r w:rsidRPr="000F4371">
        <w:rPr>
          <w:sz w:val="28"/>
          <w:szCs w:val="28"/>
        </w:rPr>
        <w:t>10 следующего содержания:</w:t>
      </w:r>
      <w:r w:rsidRPr="000F4371">
        <w:rPr>
          <w:sz w:val="28"/>
          <w:szCs w:val="28"/>
          <w:shd w:val="clear" w:color="auto" w:fill="FFFFFF"/>
        </w:rPr>
        <w:t xml:space="preserve"> </w:t>
      </w:r>
    </w:p>
    <w:p w:rsidR="00F9478B" w:rsidRPr="000F4371" w:rsidRDefault="00F9478B" w:rsidP="00F9478B">
      <w:pPr>
        <w:tabs>
          <w:tab w:val="left" w:pos="2127"/>
        </w:tabs>
        <w:spacing w:after="0" w:line="240" w:lineRule="auto"/>
        <w:ind w:firstLine="709"/>
        <w:jc w:val="both"/>
        <w:rPr>
          <w:rFonts w:ascii="Times New Roman" w:hAnsi="Times New Roman"/>
          <w:sz w:val="28"/>
          <w:szCs w:val="28"/>
          <w:shd w:val="clear" w:color="auto" w:fill="FFFFFF"/>
        </w:rPr>
      </w:pPr>
      <w:proofErr w:type="gramStart"/>
      <w:r w:rsidRPr="000F4371">
        <w:rPr>
          <w:rFonts w:ascii="Times New Roman" w:hAnsi="Times New Roman"/>
          <w:sz w:val="28"/>
          <w:szCs w:val="28"/>
          <w:shd w:val="clear" w:color="auto" w:fill="FFFFFF"/>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w:t>
      </w:r>
      <w:r w:rsidRPr="000F4371">
        <w:rPr>
          <w:rFonts w:ascii="Times New Roman" w:hAnsi="Times New Roman"/>
          <w:sz w:val="28"/>
          <w:szCs w:val="28"/>
        </w:rPr>
        <w:t>от 19.07.2018 N 204-ФЗ</w:t>
      </w:r>
      <w:r w:rsidRPr="000F4371">
        <w:rPr>
          <w:rFonts w:ascii="Times New Roman" w:hAnsi="Times New Roman"/>
          <w:sz w:val="28"/>
          <w:szCs w:val="28"/>
          <w:shd w:val="clear" w:color="auto" w:fill="FFFFFF"/>
        </w:rPr>
        <w:t>.</w:t>
      </w:r>
      <w:proofErr w:type="gramEnd"/>
      <w:r w:rsidRPr="000F4371">
        <w:rPr>
          <w:rFonts w:ascii="Times New Roman" w:hAnsi="Times New Roman"/>
          <w:sz w:val="28"/>
          <w:szCs w:val="28"/>
          <w:shd w:val="clear" w:color="auto" w:fill="FFFFFF"/>
        </w:rPr>
        <w:t xml:space="preserve"> </w:t>
      </w:r>
      <w:proofErr w:type="gramStart"/>
      <w:r w:rsidRPr="000F4371">
        <w:rPr>
          <w:rFonts w:ascii="Times New Roman" w:hAnsi="Times New Roman"/>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F4371">
        <w:rPr>
          <w:sz w:val="28"/>
          <w:szCs w:val="28"/>
        </w:rPr>
        <w:t xml:space="preserve"> </w:t>
      </w:r>
      <w:r w:rsidRPr="000F4371">
        <w:rPr>
          <w:rFonts w:ascii="Times New Roman" w:hAnsi="Times New Roman"/>
          <w:sz w:val="28"/>
          <w:szCs w:val="28"/>
        </w:rPr>
        <w:t>от 19.07.2018 N 204-ФЗ</w:t>
      </w:r>
      <w:r w:rsidRPr="000F4371">
        <w:rPr>
          <w:rFonts w:ascii="Times New Roman" w:hAnsi="Times New Roman"/>
          <w:sz w:val="28"/>
          <w:szCs w:val="28"/>
          <w:shd w:val="clear" w:color="auto" w:fill="FFFFFF"/>
        </w:rPr>
        <w:t>.»;</w:t>
      </w:r>
      <w:proofErr w:type="gramEnd"/>
    </w:p>
    <w:p w:rsidR="00F9478B" w:rsidRPr="000F4371" w:rsidRDefault="00F9478B" w:rsidP="00F9478B">
      <w:pPr>
        <w:tabs>
          <w:tab w:val="left" w:pos="2127"/>
        </w:tabs>
        <w:spacing w:after="0" w:line="240" w:lineRule="auto"/>
        <w:ind w:firstLine="993"/>
        <w:jc w:val="both"/>
        <w:rPr>
          <w:rFonts w:ascii="Times New Roman" w:hAnsi="Times New Roman"/>
          <w:sz w:val="28"/>
          <w:szCs w:val="28"/>
          <w:shd w:val="clear" w:color="auto" w:fill="FFFFFF"/>
        </w:rPr>
      </w:pPr>
    </w:p>
    <w:p w:rsidR="00F9478B" w:rsidRPr="000F4371" w:rsidRDefault="00F9478B" w:rsidP="004B3138">
      <w:pPr>
        <w:pStyle w:val="s11"/>
        <w:numPr>
          <w:ilvl w:val="0"/>
          <w:numId w:val="19"/>
        </w:numPr>
        <w:shd w:val="clear" w:color="auto" w:fill="FFFFFF"/>
        <w:ind w:left="0" w:firstLine="698"/>
        <w:jc w:val="both"/>
        <w:rPr>
          <w:sz w:val="28"/>
          <w:szCs w:val="28"/>
        </w:rPr>
      </w:pPr>
      <w:r w:rsidRPr="000F4371">
        <w:rPr>
          <w:sz w:val="28"/>
          <w:szCs w:val="28"/>
          <w:shd w:val="clear" w:color="auto" w:fill="FFFFFF"/>
        </w:rPr>
        <w:t xml:space="preserve">Пункт 5.3 изложить </w:t>
      </w:r>
      <w:r w:rsidRPr="000F4371">
        <w:rPr>
          <w:bCs/>
          <w:sz w:val="28"/>
          <w:szCs w:val="28"/>
        </w:rPr>
        <w:t>в новой редакции:</w:t>
      </w:r>
    </w:p>
    <w:p w:rsidR="00F9478B" w:rsidRPr="000F4371" w:rsidRDefault="00F9478B" w:rsidP="00F9478B">
      <w:pPr>
        <w:spacing w:after="0" w:line="240" w:lineRule="auto"/>
        <w:ind w:firstLine="709"/>
        <w:jc w:val="both"/>
        <w:rPr>
          <w:rFonts w:ascii="Times New Roman" w:hAnsi="Times New Roman"/>
          <w:bCs/>
          <w:sz w:val="28"/>
          <w:szCs w:val="28"/>
        </w:rPr>
      </w:pPr>
      <w:proofErr w:type="gramStart"/>
      <w:r w:rsidRPr="000F4371">
        <w:rPr>
          <w:rFonts w:ascii="Times New Roman" w:hAnsi="Times New Roman"/>
          <w:sz w:val="28"/>
          <w:szCs w:val="28"/>
          <w:shd w:val="clear" w:color="auto" w:fill="FFFFFF"/>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w:t>
      </w:r>
      <w:r w:rsidRPr="000F4371">
        <w:rPr>
          <w:rFonts w:ascii="Times New Roman" w:hAnsi="Times New Roman"/>
          <w:sz w:val="28"/>
          <w:szCs w:val="28"/>
        </w:rPr>
        <w:t>Федерального закона от 29.12.2017 N 479-ФЗ</w:t>
      </w:r>
      <w:r w:rsidRPr="000F4371">
        <w:rPr>
          <w:rFonts w:ascii="Times New Roman" w:hAnsi="Times New Roman"/>
          <w:sz w:val="28"/>
          <w:szCs w:val="28"/>
          <w:shd w:val="clear" w:color="auto" w:fill="FFFFFF"/>
        </w:rPr>
        <w:t>.</w:t>
      </w:r>
      <w:proofErr w:type="gramEnd"/>
      <w:r w:rsidRPr="000F4371">
        <w:rPr>
          <w:rFonts w:ascii="Times New Roman" w:hAnsi="Times New Roman"/>
          <w:sz w:val="28"/>
          <w:szCs w:val="28"/>
          <w:shd w:val="clear" w:color="auto" w:fill="FFFFFF"/>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w:t>
      </w:r>
      <w:r w:rsidRPr="000F4371">
        <w:rPr>
          <w:rFonts w:ascii="Times New Roman" w:hAnsi="Times New Roman"/>
          <w:sz w:val="28"/>
          <w:szCs w:val="28"/>
        </w:rPr>
        <w:t>Федерального закона от 29.12.2017 N 479-ФЗ</w:t>
      </w:r>
      <w:r w:rsidRPr="000F4371">
        <w:rPr>
          <w:rFonts w:ascii="Times New Roman" w:hAnsi="Times New Roman"/>
          <w:sz w:val="28"/>
          <w:szCs w:val="28"/>
          <w:shd w:val="clear" w:color="auto" w:fill="FFFFFF"/>
        </w:rPr>
        <w:t>, подаются руководителям этих организаций</w:t>
      </w:r>
      <w:proofErr w:type="gramStart"/>
      <w:r w:rsidRPr="000F4371">
        <w:rPr>
          <w:rFonts w:ascii="Times New Roman" w:hAnsi="Times New Roman"/>
          <w:sz w:val="28"/>
          <w:szCs w:val="28"/>
          <w:shd w:val="clear" w:color="auto" w:fill="FFFFFF"/>
        </w:rPr>
        <w:t>.»;</w:t>
      </w:r>
      <w:r w:rsidRPr="000F4371">
        <w:rPr>
          <w:rFonts w:ascii="Times New Roman" w:hAnsi="Times New Roman"/>
          <w:bCs/>
          <w:sz w:val="28"/>
          <w:szCs w:val="28"/>
        </w:rPr>
        <w:t xml:space="preserve"> </w:t>
      </w:r>
      <w:proofErr w:type="gramEnd"/>
    </w:p>
    <w:p w:rsidR="00F9478B" w:rsidRPr="000F4371" w:rsidRDefault="00F9478B" w:rsidP="00F9478B">
      <w:pPr>
        <w:spacing w:after="0" w:line="240" w:lineRule="auto"/>
        <w:ind w:left="338"/>
        <w:jc w:val="both"/>
        <w:rPr>
          <w:rFonts w:ascii="Times New Roman" w:hAnsi="Times New Roman"/>
          <w:bCs/>
          <w:sz w:val="28"/>
          <w:szCs w:val="28"/>
        </w:rPr>
      </w:pPr>
    </w:p>
    <w:p w:rsidR="00F9478B" w:rsidRPr="000F4371" w:rsidRDefault="00F9478B" w:rsidP="004B3138">
      <w:pPr>
        <w:numPr>
          <w:ilvl w:val="0"/>
          <w:numId w:val="21"/>
        </w:numPr>
        <w:spacing w:after="0" w:line="240" w:lineRule="auto"/>
        <w:ind w:left="0" w:firstLine="709"/>
        <w:jc w:val="both"/>
        <w:rPr>
          <w:rFonts w:ascii="Times New Roman" w:hAnsi="Times New Roman"/>
          <w:bCs/>
          <w:sz w:val="28"/>
          <w:szCs w:val="28"/>
        </w:rPr>
      </w:pPr>
      <w:r w:rsidRPr="000F4371">
        <w:rPr>
          <w:rFonts w:ascii="Times New Roman" w:hAnsi="Times New Roman"/>
          <w:bCs/>
          <w:sz w:val="28"/>
          <w:szCs w:val="28"/>
        </w:rPr>
        <w:t>абзац 1 Пункт 5.5 изложить в новой редакции:</w:t>
      </w:r>
    </w:p>
    <w:p w:rsidR="00F9478B" w:rsidRPr="000F4371" w:rsidRDefault="00F9478B" w:rsidP="00F9478B">
      <w:pPr>
        <w:spacing w:after="0" w:line="240" w:lineRule="auto"/>
        <w:ind w:firstLine="709"/>
        <w:jc w:val="both"/>
        <w:rPr>
          <w:rFonts w:ascii="Times New Roman" w:hAnsi="Times New Roman"/>
          <w:bCs/>
          <w:sz w:val="28"/>
          <w:szCs w:val="28"/>
        </w:rPr>
      </w:pPr>
    </w:p>
    <w:p w:rsidR="00F9478B" w:rsidRPr="000F4371" w:rsidRDefault="00F9478B" w:rsidP="00F9478B">
      <w:pPr>
        <w:spacing w:after="0" w:line="240" w:lineRule="auto"/>
        <w:ind w:firstLine="709"/>
        <w:jc w:val="both"/>
        <w:rPr>
          <w:rFonts w:ascii="Times New Roman" w:hAnsi="Times New Roman"/>
          <w:bCs/>
          <w:sz w:val="28"/>
          <w:szCs w:val="28"/>
        </w:rPr>
      </w:pPr>
      <w:proofErr w:type="gramStart"/>
      <w:r w:rsidRPr="000F4371">
        <w:rPr>
          <w:rFonts w:ascii="Times New Roman" w:hAnsi="Times New Roman"/>
          <w:bCs/>
          <w:sz w:val="28"/>
          <w:szCs w:val="28"/>
        </w:rPr>
        <w:lastRenderedPageBreak/>
        <w:t>«</w:t>
      </w:r>
      <w:r w:rsidRPr="000F4371">
        <w:rPr>
          <w:rFonts w:ascii="Times New Roman" w:hAnsi="Times New Roman"/>
          <w:sz w:val="28"/>
          <w:szCs w:val="28"/>
          <w:shd w:val="clear" w:color="auto" w:fill="FFFFFF"/>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0F4371">
        <w:rPr>
          <w:rFonts w:ascii="Times New Roman" w:hAnsi="Times New Roman"/>
          <w:sz w:val="28"/>
          <w:szCs w:val="28"/>
          <w:shd w:val="clear" w:color="auto" w:fill="FFFFFF"/>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0F4371">
        <w:rPr>
          <w:rFonts w:ascii="Times New Roman" w:hAnsi="Times New Roman"/>
          <w:sz w:val="28"/>
          <w:szCs w:val="28"/>
          <w:shd w:val="clear" w:color="auto" w:fill="FFFFFF"/>
        </w:rPr>
        <w:t>принята</w:t>
      </w:r>
      <w:proofErr w:type="gramEnd"/>
      <w:r w:rsidRPr="000F4371">
        <w:rPr>
          <w:rFonts w:ascii="Times New Roman" w:hAnsi="Times New Roman"/>
          <w:sz w:val="28"/>
          <w:szCs w:val="28"/>
          <w:shd w:val="clear" w:color="auto" w:fill="FFFFFF"/>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0F4371">
        <w:rPr>
          <w:rFonts w:ascii="Times New Roman" w:hAnsi="Times New Roman"/>
          <w:sz w:val="28"/>
          <w:szCs w:val="28"/>
          <w:shd w:val="clear" w:color="auto" w:fill="FFFFFF"/>
        </w:rPr>
        <w:t xml:space="preserve">Жалоба на решения и действия (бездействие) организаций, предусмотренных частью 1.1 статьи 16 Федерального закона </w:t>
      </w:r>
      <w:r w:rsidRPr="000F4371">
        <w:rPr>
          <w:rFonts w:ascii="Times New Roman" w:hAnsi="Times New Roman"/>
          <w:sz w:val="28"/>
          <w:szCs w:val="28"/>
        </w:rPr>
        <w:t>от 29.12.2017 N 479-ФЗ</w:t>
      </w:r>
      <w:r w:rsidRPr="000F4371">
        <w:rPr>
          <w:rFonts w:ascii="Times New Roman" w:hAnsi="Times New Roman"/>
          <w:sz w:val="28"/>
          <w:szCs w:val="28"/>
          <w:shd w:val="clear" w:color="auto" w:fill="FFFFFF"/>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0F4371">
        <w:rPr>
          <w:rFonts w:ascii="Times New Roman" w:hAnsi="Times New Roman"/>
          <w:bCs/>
          <w:sz w:val="28"/>
          <w:szCs w:val="28"/>
        </w:rPr>
        <w:t>»;</w:t>
      </w:r>
      <w:proofErr w:type="gramEnd"/>
    </w:p>
    <w:p w:rsidR="00F9478B" w:rsidRPr="000F4371" w:rsidRDefault="00F9478B" w:rsidP="00F9478B">
      <w:pPr>
        <w:spacing w:after="0" w:line="240" w:lineRule="auto"/>
        <w:jc w:val="both"/>
        <w:rPr>
          <w:rFonts w:ascii="Times New Roman" w:hAnsi="Times New Roman"/>
          <w:bCs/>
          <w:sz w:val="28"/>
          <w:szCs w:val="28"/>
        </w:rPr>
      </w:pPr>
    </w:p>
    <w:p w:rsidR="00F9478B" w:rsidRPr="000F4371" w:rsidRDefault="00F9478B" w:rsidP="004B3138">
      <w:pPr>
        <w:numPr>
          <w:ilvl w:val="0"/>
          <w:numId w:val="20"/>
        </w:numPr>
        <w:spacing w:after="0" w:line="240" w:lineRule="auto"/>
        <w:ind w:left="0" w:firstLine="698"/>
        <w:jc w:val="both"/>
        <w:rPr>
          <w:rFonts w:ascii="Times New Roman" w:hAnsi="Times New Roman"/>
          <w:bCs/>
          <w:sz w:val="28"/>
          <w:szCs w:val="28"/>
        </w:rPr>
      </w:pPr>
      <w:r w:rsidRPr="000F4371">
        <w:rPr>
          <w:rFonts w:ascii="Times New Roman" w:hAnsi="Times New Roman"/>
          <w:bCs/>
          <w:sz w:val="28"/>
          <w:szCs w:val="28"/>
        </w:rPr>
        <w:t>абзац 4 Пункт 5.5 изложить в новой редакции:</w:t>
      </w:r>
    </w:p>
    <w:p w:rsidR="00F9478B" w:rsidRPr="000F4371" w:rsidRDefault="00F9478B" w:rsidP="00F9478B">
      <w:pPr>
        <w:pStyle w:val="s11"/>
        <w:shd w:val="clear" w:color="auto" w:fill="FFFFFF"/>
        <w:ind w:firstLine="709"/>
        <w:jc w:val="both"/>
        <w:rPr>
          <w:sz w:val="28"/>
          <w:szCs w:val="28"/>
        </w:rPr>
      </w:pPr>
      <w:r w:rsidRPr="000F4371">
        <w:rPr>
          <w:sz w:val="28"/>
          <w:szCs w:val="28"/>
        </w:rPr>
        <w:t>«</w:t>
      </w:r>
      <w:hyperlink r:id="rId22" w:anchor="/document/12177515/entry/110251" w:history="1">
        <w:r w:rsidRPr="000F4371">
          <w:rPr>
            <w:rStyle w:val="ad"/>
            <w:color w:val="auto"/>
            <w:sz w:val="28"/>
            <w:szCs w:val="28"/>
          </w:rPr>
          <w:t>пункт 1</w:t>
        </w:r>
      </w:hyperlink>
      <w:r w:rsidRPr="000F4371">
        <w:rPr>
          <w:sz w:val="28"/>
          <w:szCs w:val="28"/>
        </w:rPr>
        <w:t> после слов "муниципального служащего</w:t>
      </w:r>
      <w:proofErr w:type="gramStart"/>
      <w:r w:rsidRPr="000F4371">
        <w:rPr>
          <w:sz w:val="28"/>
          <w:szCs w:val="28"/>
        </w:rPr>
        <w:t>,"</w:t>
      </w:r>
      <w:proofErr w:type="gramEnd"/>
      <w:r w:rsidRPr="000F4371">
        <w:rPr>
          <w:sz w:val="28"/>
          <w:szCs w:val="28"/>
        </w:rPr>
        <w:t xml:space="preserve"> дополнить словами "многофункционального центра, его руководителя и (или) работника, организаций, предусмотренных частью 1.1 статьи 16 Федерального закона от 29.12.2017 N 479-ФЗ, их руководителей и (или) работников,";</w:t>
      </w:r>
    </w:p>
    <w:p w:rsidR="00F9478B" w:rsidRPr="000F4371" w:rsidRDefault="003D7AA8" w:rsidP="00F9478B">
      <w:pPr>
        <w:pStyle w:val="s11"/>
        <w:shd w:val="clear" w:color="auto" w:fill="FFFFFF"/>
        <w:ind w:firstLine="709"/>
        <w:jc w:val="both"/>
        <w:rPr>
          <w:sz w:val="28"/>
          <w:szCs w:val="28"/>
        </w:rPr>
      </w:pPr>
      <w:hyperlink r:id="rId23" w:anchor="/document/12177515/entry/110253" w:history="1">
        <w:r w:rsidR="00F9478B" w:rsidRPr="000F4371">
          <w:rPr>
            <w:rStyle w:val="ad"/>
            <w:color w:val="auto"/>
            <w:sz w:val="28"/>
            <w:szCs w:val="28"/>
          </w:rPr>
          <w:t>пункт 3</w:t>
        </w:r>
      </w:hyperlink>
      <w:r w:rsidR="00F9478B" w:rsidRPr="000F4371">
        <w:rPr>
          <w:sz w:val="28"/>
          <w:szCs w:val="28"/>
        </w:rPr>
        <w:t> дополнить словами ", многофункционального центра, работника многофункционального центра, организаций, предусмотренных частью 1.1 статьи 16 Федерального закона от 29.12.2017 N 479-ФЗ, их работников";</w:t>
      </w:r>
    </w:p>
    <w:p w:rsidR="00F9478B" w:rsidRPr="000F4371" w:rsidRDefault="003D7AA8" w:rsidP="00F9478B">
      <w:pPr>
        <w:pStyle w:val="s11"/>
        <w:shd w:val="clear" w:color="auto" w:fill="FFFFFF"/>
        <w:ind w:firstLine="709"/>
        <w:jc w:val="both"/>
        <w:rPr>
          <w:sz w:val="28"/>
          <w:szCs w:val="28"/>
        </w:rPr>
      </w:pPr>
      <w:hyperlink r:id="rId24" w:anchor="/document/12177515/entry/110254" w:history="1">
        <w:r w:rsidR="00F9478B" w:rsidRPr="000F4371">
          <w:rPr>
            <w:rStyle w:val="ad"/>
            <w:color w:val="auto"/>
            <w:sz w:val="28"/>
            <w:szCs w:val="28"/>
          </w:rPr>
          <w:t>пункт 4</w:t>
        </w:r>
      </w:hyperlink>
      <w:r w:rsidR="00F9478B" w:rsidRPr="000F4371">
        <w:rPr>
          <w:sz w:val="28"/>
          <w:szCs w:val="28"/>
        </w:rPr>
        <w:t> после слов "муниципального служащего" дополнить словами ", многофункционального центра, работника многофункционального центра, организаций, предусмотренных частью 1.1 статьи 16 Федерального закона от 29.12.2017 N 479-ФЗ, их работников"»;</w:t>
      </w:r>
    </w:p>
    <w:p w:rsidR="00F9478B" w:rsidRPr="000F4371" w:rsidRDefault="00F9478B" w:rsidP="004B3138">
      <w:pPr>
        <w:numPr>
          <w:ilvl w:val="0"/>
          <w:numId w:val="20"/>
        </w:numPr>
        <w:spacing w:after="0" w:line="240" w:lineRule="auto"/>
        <w:ind w:left="0" w:firstLine="698"/>
        <w:jc w:val="both"/>
        <w:rPr>
          <w:rFonts w:ascii="Times New Roman" w:hAnsi="Times New Roman"/>
          <w:bCs/>
          <w:sz w:val="28"/>
          <w:szCs w:val="28"/>
        </w:rPr>
      </w:pPr>
      <w:r w:rsidRPr="000F4371">
        <w:rPr>
          <w:rFonts w:ascii="Times New Roman" w:hAnsi="Times New Roman"/>
          <w:bCs/>
          <w:sz w:val="28"/>
          <w:szCs w:val="28"/>
        </w:rPr>
        <w:t>абзац 2 Пункт 5.7 изложить в новой редакции:</w:t>
      </w:r>
    </w:p>
    <w:p w:rsidR="00F9478B" w:rsidRPr="000F4371" w:rsidRDefault="00F9478B" w:rsidP="00F9478B">
      <w:pPr>
        <w:pStyle w:val="s11"/>
        <w:shd w:val="clear" w:color="auto" w:fill="FFFFFF"/>
        <w:ind w:firstLine="709"/>
        <w:jc w:val="both"/>
        <w:rPr>
          <w:sz w:val="28"/>
          <w:szCs w:val="28"/>
        </w:rPr>
      </w:pPr>
      <w:proofErr w:type="gramStart"/>
      <w:r w:rsidRPr="000F4371">
        <w:rPr>
          <w:sz w:val="28"/>
          <w:szCs w:val="28"/>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r w:rsidRPr="000F4371">
        <w:rPr>
          <w:sz w:val="28"/>
          <w:szCs w:val="28"/>
        </w:rPr>
        <w:lastRenderedPageBreak/>
        <w:t>частью 1.1 статьи 16 Федерального закона от 29.12.2017 N 479-ФЗ,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w:t>
      </w:r>
      <w:proofErr w:type="gramEnd"/>
      <w:r w:rsidRPr="000F4371">
        <w:rPr>
          <w:sz w:val="28"/>
          <w:szCs w:val="28"/>
        </w:rPr>
        <w:t xml:space="preserve"> центра, организаций, предусмотренных частью 1.1 статьи 16 Федерального закона от 29.12.2017 N 479-ФЗ,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Start"/>
      <w:r w:rsidRPr="000F4371">
        <w:rPr>
          <w:sz w:val="28"/>
          <w:szCs w:val="28"/>
        </w:rPr>
        <w:t>.»;</w:t>
      </w:r>
      <w:proofErr w:type="gramEnd"/>
    </w:p>
    <w:p w:rsidR="00F9478B" w:rsidRPr="000F4371" w:rsidRDefault="00F9478B" w:rsidP="004B3138">
      <w:pPr>
        <w:pStyle w:val="s11"/>
        <w:numPr>
          <w:ilvl w:val="0"/>
          <w:numId w:val="19"/>
        </w:numPr>
        <w:shd w:val="clear" w:color="auto" w:fill="FFFFFF"/>
        <w:ind w:left="0" w:firstLine="698"/>
        <w:jc w:val="both"/>
        <w:rPr>
          <w:sz w:val="28"/>
          <w:szCs w:val="28"/>
        </w:rPr>
      </w:pPr>
      <w:r w:rsidRPr="000F4371">
        <w:rPr>
          <w:sz w:val="28"/>
          <w:szCs w:val="28"/>
        </w:rPr>
        <w:t xml:space="preserve">абзац 2 Пункт 5.8 </w:t>
      </w:r>
      <w:r w:rsidRPr="000F4371">
        <w:rPr>
          <w:bCs/>
          <w:sz w:val="28"/>
          <w:szCs w:val="28"/>
        </w:rPr>
        <w:t>изложить в новой редакции:</w:t>
      </w:r>
    </w:p>
    <w:p w:rsidR="00F9478B" w:rsidRPr="000F4371" w:rsidRDefault="00F9478B" w:rsidP="00F9478B">
      <w:pPr>
        <w:pStyle w:val="s11"/>
        <w:shd w:val="clear" w:color="auto" w:fill="FFFFFF"/>
        <w:ind w:firstLine="709"/>
        <w:jc w:val="both"/>
        <w:rPr>
          <w:sz w:val="28"/>
          <w:szCs w:val="28"/>
        </w:rPr>
      </w:pPr>
      <w:r w:rsidRPr="000F4371">
        <w:rPr>
          <w:sz w:val="28"/>
          <w:szCs w:val="28"/>
        </w:rPr>
        <w:t>«По результатам рассмотрения жалобы принимается одно из следующих решений:</w:t>
      </w:r>
    </w:p>
    <w:p w:rsidR="00F9478B" w:rsidRPr="000F4371" w:rsidRDefault="00F9478B" w:rsidP="00F9478B">
      <w:pPr>
        <w:pStyle w:val="s11"/>
        <w:shd w:val="clear" w:color="auto" w:fill="FFFFFF"/>
        <w:ind w:firstLine="709"/>
        <w:jc w:val="both"/>
        <w:rPr>
          <w:sz w:val="28"/>
          <w:szCs w:val="28"/>
        </w:rPr>
      </w:pPr>
      <w:proofErr w:type="gramStart"/>
      <w:r w:rsidRPr="000F4371">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9478B" w:rsidRPr="000F4371" w:rsidRDefault="00F9478B" w:rsidP="00F9478B">
      <w:pPr>
        <w:spacing w:after="0" w:line="240" w:lineRule="auto"/>
        <w:ind w:firstLine="709"/>
        <w:jc w:val="both"/>
        <w:rPr>
          <w:rFonts w:ascii="Times New Roman" w:hAnsi="Times New Roman"/>
          <w:bCs/>
          <w:sz w:val="28"/>
          <w:szCs w:val="28"/>
        </w:rPr>
      </w:pPr>
      <w:r w:rsidRPr="000F4371">
        <w:rPr>
          <w:rFonts w:ascii="Times New Roman" w:hAnsi="Times New Roman"/>
          <w:sz w:val="28"/>
          <w:szCs w:val="28"/>
        </w:rPr>
        <w:t>в удовлетворении жалобы отказывается</w:t>
      </w:r>
      <w:proofErr w:type="gramStart"/>
      <w:r w:rsidRPr="000F4371">
        <w:rPr>
          <w:rFonts w:ascii="Times New Roman" w:hAnsi="Times New Roman"/>
          <w:sz w:val="28"/>
          <w:szCs w:val="28"/>
        </w:rPr>
        <w:t>.»;</w:t>
      </w:r>
      <w:r w:rsidRPr="000F4371">
        <w:rPr>
          <w:rFonts w:ascii="Times New Roman" w:hAnsi="Times New Roman"/>
          <w:bCs/>
          <w:sz w:val="28"/>
          <w:szCs w:val="28"/>
        </w:rPr>
        <w:t xml:space="preserve"> </w:t>
      </w:r>
      <w:proofErr w:type="gramEnd"/>
    </w:p>
    <w:p w:rsidR="00F9478B" w:rsidRPr="000F4371" w:rsidRDefault="00F9478B" w:rsidP="00F9478B">
      <w:pPr>
        <w:spacing w:after="0" w:line="240" w:lineRule="auto"/>
        <w:ind w:firstLine="709"/>
        <w:jc w:val="both"/>
        <w:rPr>
          <w:rFonts w:ascii="Times New Roman" w:hAnsi="Times New Roman"/>
          <w:bCs/>
          <w:sz w:val="28"/>
          <w:szCs w:val="28"/>
        </w:rPr>
      </w:pPr>
    </w:p>
    <w:p w:rsidR="00F9478B" w:rsidRPr="000F4371" w:rsidRDefault="00F9478B" w:rsidP="00F9478B">
      <w:pPr>
        <w:spacing w:after="0" w:line="240" w:lineRule="auto"/>
        <w:jc w:val="both"/>
        <w:rPr>
          <w:rFonts w:ascii="Times New Roman" w:hAnsi="Times New Roman"/>
          <w:bCs/>
          <w:sz w:val="28"/>
          <w:szCs w:val="28"/>
        </w:rPr>
      </w:pPr>
    </w:p>
    <w:p w:rsidR="00F9478B" w:rsidRPr="000F4371" w:rsidRDefault="00F9478B" w:rsidP="00F9478B">
      <w:pPr>
        <w:pStyle w:val="af0"/>
        <w:spacing w:after="0" w:line="288" w:lineRule="auto"/>
        <w:ind w:left="0" w:firstLine="709"/>
        <w:jc w:val="both"/>
        <w:rPr>
          <w:rFonts w:ascii="Times New Roman" w:hAnsi="Times New Roman"/>
          <w:sz w:val="28"/>
          <w:szCs w:val="28"/>
        </w:rPr>
      </w:pPr>
      <w:r w:rsidRPr="000F4371">
        <w:rPr>
          <w:rFonts w:ascii="Times New Roman" w:hAnsi="Times New Roman"/>
          <w:sz w:val="28"/>
          <w:szCs w:val="28"/>
        </w:rPr>
        <w:t>Раздел 5 дополнить пунктом 5.14 следующего содержания:</w:t>
      </w:r>
    </w:p>
    <w:p w:rsidR="00F9478B" w:rsidRPr="000F4371" w:rsidRDefault="00F9478B" w:rsidP="00F9478B">
      <w:pPr>
        <w:pStyle w:val="afe"/>
        <w:shd w:val="clear" w:color="auto" w:fill="FFFFFF"/>
        <w:spacing w:after="255" w:line="270" w:lineRule="atLeast"/>
        <w:ind w:firstLine="709"/>
        <w:jc w:val="both"/>
        <w:rPr>
          <w:sz w:val="28"/>
          <w:szCs w:val="28"/>
        </w:rPr>
      </w:pPr>
      <w:r w:rsidRPr="000F4371">
        <w:rPr>
          <w:sz w:val="28"/>
          <w:szCs w:val="28"/>
        </w:rPr>
        <w:t xml:space="preserve">«5.14. </w:t>
      </w:r>
      <w:proofErr w:type="gramStart"/>
      <w:r w:rsidRPr="000F4371">
        <w:rPr>
          <w:sz w:val="28"/>
          <w:szCs w:val="28"/>
        </w:rPr>
        <w:t xml:space="preserve">В случае признания жалобы подлежащей удовлетворению в ответе заявителю, указанном в части 8 статьи </w:t>
      </w:r>
      <w:r w:rsidRPr="000F4371">
        <w:rPr>
          <w:sz w:val="28"/>
          <w:szCs w:val="28"/>
          <w:shd w:val="clear" w:color="auto" w:fill="FFFFFF"/>
        </w:rPr>
        <w:t xml:space="preserve">11.2 </w:t>
      </w:r>
      <w:r w:rsidRPr="000F4371">
        <w:rPr>
          <w:sz w:val="28"/>
          <w:szCs w:val="28"/>
        </w:rPr>
        <w:t>Федерального закона от 19 июля 2018 г. № 204-ФЗ,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19 июля 2018 г. № 204-ФЗ, в целях незамедлительного устранения выявленных нарушений при</w:t>
      </w:r>
      <w:proofErr w:type="gramEnd"/>
      <w:r w:rsidRPr="000F4371">
        <w:rPr>
          <w:sz w:val="28"/>
          <w:szCs w:val="28"/>
        </w:rPr>
        <w:t xml:space="preserve"> оказании государственной или муниципальной услуги, а также приносятся извинения за доставленные </w:t>
      </w:r>
      <w:proofErr w:type="gramStart"/>
      <w:r w:rsidRPr="000F4371">
        <w:rPr>
          <w:sz w:val="28"/>
          <w:szCs w:val="28"/>
        </w:rPr>
        <w:t>неудобства</w:t>
      </w:r>
      <w:proofErr w:type="gramEnd"/>
      <w:r w:rsidRPr="000F4371">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9478B" w:rsidRPr="000F4371" w:rsidRDefault="00F9478B" w:rsidP="00F9478B">
      <w:pPr>
        <w:spacing w:after="0" w:line="240" w:lineRule="auto"/>
        <w:ind w:firstLine="709"/>
        <w:jc w:val="both"/>
        <w:rPr>
          <w:rFonts w:ascii="Times New Roman" w:hAnsi="Times New Roman"/>
          <w:sz w:val="28"/>
          <w:szCs w:val="28"/>
        </w:rPr>
      </w:pPr>
      <w:r w:rsidRPr="000F4371">
        <w:rPr>
          <w:rFonts w:ascii="Times New Roman" w:hAnsi="Times New Roman"/>
          <w:sz w:val="28"/>
          <w:szCs w:val="28"/>
        </w:rPr>
        <w:t>Раздел 5 дополнить пунктом 5.15 следующего содержания:</w:t>
      </w:r>
    </w:p>
    <w:p w:rsidR="00F9478B" w:rsidRPr="000F4371" w:rsidRDefault="00F9478B" w:rsidP="00F9478B">
      <w:pPr>
        <w:pStyle w:val="afe"/>
        <w:shd w:val="clear" w:color="auto" w:fill="FFFFFF"/>
        <w:spacing w:after="255" w:line="270" w:lineRule="atLeast"/>
        <w:ind w:firstLine="709"/>
        <w:jc w:val="both"/>
        <w:rPr>
          <w:sz w:val="28"/>
          <w:szCs w:val="28"/>
        </w:rPr>
      </w:pPr>
      <w:r w:rsidRPr="000F4371">
        <w:rPr>
          <w:sz w:val="28"/>
          <w:szCs w:val="28"/>
        </w:rPr>
        <w:t xml:space="preserve">«5.15. В случае признания </w:t>
      </w:r>
      <w:proofErr w:type="gramStart"/>
      <w:r w:rsidRPr="000F4371">
        <w:rPr>
          <w:sz w:val="28"/>
          <w:szCs w:val="28"/>
        </w:rPr>
        <w:t>жалобы</w:t>
      </w:r>
      <w:proofErr w:type="gramEnd"/>
      <w:r w:rsidRPr="000F4371">
        <w:rPr>
          <w:sz w:val="28"/>
          <w:szCs w:val="28"/>
        </w:rPr>
        <w:t xml:space="preserve"> не подлежащей удовлетворению в ответе заявителю, указанном в части 8 статьи </w:t>
      </w:r>
      <w:r w:rsidRPr="000F4371">
        <w:rPr>
          <w:sz w:val="28"/>
          <w:szCs w:val="28"/>
          <w:shd w:val="clear" w:color="auto" w:fill="FFFFFF"/>
        </w:rPr>
        <w:t xml:space="preserve">11.2 </w:t>
      </w:r>
      <w:r w:rsidRPr="000F4371">
        <w:rPr>
          <w:sz w:val="28"/>
          <w:szCs w:val="28"/>
        </w:rPr>
        <w:t>Федерального закона от 19 июля 2018 г. № 204-ФЗ, даются аргументированные разъяснения о причинах принятого решения, а также информация о порядке обжалования принятого решения.».</w:t>
      </w:r>
    </w:p>
    <w:p w:rsidR="00F9478B" w:rsidRPr="000F4371" w:rsidRDefault="00F9478B" w:rsidP="00F9478B">
      <w:pPr>
        <w:spacing w:after="0" w:line="240" w:lineRule="auto"/>
        <w:ind w:firstLine="709"/>
        <w:jc w:val="both"/>
        <w:rPr>
          <w:rFonts w:ascii="Times New Roman" w:hAnsi="Times New Roman"/>
          <w:sz w:val="28"/>
          <w:szCs w:val="28"/>
        </w:rPr>
      </w:pPr>
    </w:p>
    <w:p w:rsidR="00F9478B" w:rsidRPr="000F4371" w:rsidRDefault="00F9478B" w:rsidP="004B3138">
      <w:pPr>
        <w:numPr>
          <w:ilvl w:val="0"/>
          <w:numId w:val="30"/>
        </w:numPr>
        <w:tabs>
          <w:tab w:val="left" w:pos="0"/>
        </w:tabs>
        <w:spacing w:after="0" w:line="240" w:lineRule="auto"/>
        <w:ind w:left="0" w:right="22" w:firstLine="709"/>
        <w:jc w:val="both"/>
        <w:rPr>
          <w:rFonts w:ascii="Times New Roman" w:hAnsi="Times New Roman"/>
          <w:sz w:val="28"/>
          <w:szCs w:val="28"/>
        </w:rPr>
      </w:pPr>
      <w:r w:rsidRPr="000F4371">
        <w:rPr>
          <w:rFonts w:ascii="Times New Roman" w:eastAsia="Calibri" w:hAnsi="Times New Roman"/>
          <w:sz w:val="28"/>
          <w:szCs w:val="28"/>
        </w:rPr>
        <w:lastRenderedPageBreak/>
        <w:t xml:space="preserve">Обнародовать настоящее постановление путем размещения в общественно доступных для населения местах и на </w:t>
      </w:r>
      <w:proofErr w:type="gramStart"/>
      <w:r w:rsidRPr="000F4371">
        <w:rPr>
          <w:rFonts w:ascii="Times New Roman" w:eastAsia="Calibri" w:hAnsi="Times New Roman"/>
          <w:sz w:val="28"/>
          <w:szCs w:val="28"/>
        </w:rPr>
        <w:t>официальном</w:t>
      </w:r>
      <w:proofErr w:type="gramEnd"/>
      <w:r w:rsidRPr="000F4371">
        <w:rPr>
          <w:rFonts w:ascii="Times New Roman" w:eastAsia="Calibri" w:hAnsi="Times New Roman"/>
          <w:sz w:val="28"/>
          <w:szCs w:val="28"/>
        </w:rPr>
        <w:t xml:space="preserve"> веб-сайте органов местного самоуправления муниципального образования сельское поселение </w:t>
      </w:r>
      <w:proofErr w:type="spellStart"/>
      <w:r w:rsidRPr="000F4371">
        <w:rPr>
          <w:rFonts w:ascii="Times New Roman" w:eastAsia="Calibri" w:hAnsi="Times New Roman"/>
          <w:sz w:val="28"/>
          <w:szCs w:val="28"/>
        </w:rPr>
        <w:t>Саранпауль</w:t>
      </w:r>
      <w:proofErr w:type="spellEnd"/>
      <w:r w:rsidRPr="000F4371">
        <w:rPr>
          <w:rFonts w:ascii="Times New Roman" w:eastAsia="Calibri" w:hAnsi="Times New Roman"/>
          <w:sz w:val="28"/>
          <w:szCs w:val="28"/>
        </w:rPr>
        <w:t xml:space="preserve">. </w:t>
      </w:r>
    </w:p>
    <w:p w:rsidR="00F9478B" w:rsidRPr="000F4371" w:rsidRDefault="00F9478B" w:rsidP="004B3138">
      <w:pPr>
        <w:numPr>
          <w:ilvl w:val="0"/>
          <w:numId w:val="30"/>
        </w:numPr>
        <w:tabs>
          <w:tab w:val="left" w:pos="0"/>
        </w:tabs>
        <w:spacing w:after="0" w:line="240" w:lineRule="auto"/>
        <w:ind w:left="0" w:right="22" w:firstLine="709"/>
        <w:jc w:val="both"/>
        <w:rPr>
          <w:rFonts w:ascii="Times New Roman" w:hAnsi="Times New Roman"/>
          <w:sz w:val="28"/>
          <w:szCs w:val="28"/>
        </w:rPr>
      </w:pPr>
      <w:r w:rsidRPr="000F4371">
        <w:rPr>
          <w:rFonts w:ascii="Times New Roman" w:eastAsia="Calibri" w:hAnsi="Times New Roman"/>
          <w:sz w:val="28"/>
          <w:szCs w:val="28"/>
        </w:rPr>
        <w:t>Настоящее постановление вступает в силу после его официального обнародования.</w:t>
      </w:r>
    </w:p>
    <w:p w:rsidR="00F9478B" w:rsidRPr="000F4371" w:rsidRDefault="00F9478B" w:rsidP="004B3138">
      <w:pPr>
        <w:numPr>
          <w:ilvl w:val="0"/>
          <w:numId w:val="30"/>
        </w:numPr>
        <w:tabs>
          <w:tab w:val="left" w:pos="0"/>
        </w:tabs>
        <w:spacing w:after="0" w:line="240" w:lineRule="auto"/>
        <w:ind w:left="0" w:right="22" w:firstLine="709"/>
        <w:jc w:val="both"/>
        <w:rPr>
          <w:rFonts w:ascii="Times New Roman" w:hAnsi="Times New Roman"/>
          <w:sz w:val="28"/>
          <w:szCs w:val="28"/>
        </w:rPr>
      </w:pPr>
      <w:proofErr w:type="gramStart"/>
      <w:r w:rsidRPr="000F4371">
        <w:rPr>
          <w:rFonts w:ascii="Times New Roman" w:eastAsia="Calibri" w:hAnsi="Times New Roman"/>
          <w:sz w:val="28"/>
          <w:szCs w:val="28"/>
        </w:rPr>
        <w:t>Контроль за</w:t>
      </w:r>
      <w:proofErr w:type="gramEnd"/>
      <w:r w:rsidRPr="000F4371">
        <w:rPr>
          <w:rFonts w:ascii="Times New Roman" w:eastAsia="Calibri" w:hAnsi="Times New Roman"/>
          <w:sz w:val="28"/>
          <w:szCs w:val="28"/>
        </w:rPr>
        <w:t xml:space="preserve"> исполнением постановления оставляю за собой.</w:t>
      </w:r>
    </w:p>
    <w:p w:rsidR="00F9478B" w:rsidRPr="000F4371" w:rsidRDefault="00F9478B" w:rsidP="00F9478B">
      <w:pPr>
        <w:spacing w:after="0" w:line="240" w:lineRule="auto"/>
        <w:rPr>
          <w:rFonts w:ascii="Times New Roman" w:hAnsi="Times New Roman"/>
          <w:sz w:val="28"/>
          <w:szCs w:val="28"/>
        </w:rPr>
      </w:pPr>
    </w:p>
    <w:p w:rsidR="00F9478B" w:rsidRPr="000F4371" w:rsidRDefault="00F9478B" w:rsidP="00F9478B">
      <w:pPr>
        <w:spacing w:after="0" w:line="240" w:lineRule="auto"/>
        <w:rPr>
          <w:rFonts w:ascii="Times New Roman" w:hAnsi="Times New Roman"/>
          <w:sz w:val="28"/>
          <w:szCs w:val="28"/>
        </w:rPr>
      </w:pPr>
    </w:p>
    <w:p w:rsidR="00F9478B" w:rsidRPr="000F4371" w:rsidRDefault="00F9478B" w:rsidP="00F9478B">
      <w:pPr>
        <w:spacing w:after="0" w:line="240" w:lineRule="auto"/>
        <w:rPr>
          <w:rFonts w:ascii="Times New Roman" w:hAnsi="Times New Roman"/>
          <w:i/>
          <w:sz w:val="28"/>
          <w:szCs w:val="28"/>
        </w:rPr>
      </w:pPr>
      <w:r w:rsidRPr="000F4371">
        <w:rPr>
          <w:rFonts w:ascii="Times New Roman" w:hAnsi="Times New Roman"/>
          <w:sz w:val="28"/>
          <w:szCs w:val="28"/>
        </w:rPr>
        <w:t>Глава поселения</w:t>
      </w:r>
      <w:r w:rsidRPr="000F4371">
        <w:rPr>
          <w:rFonts w:ascii="Times New Roman" w:hAnsi="Times New Roman"/>
          <w:sz w:val="28"/>
          <w:szCs w:val="28"/>
        </w:rPr>
        <w:tab/>
      </w:r>
      <w:r w:rsidRPr="000F4371">
        <w:rPr>
          <w:rFonts w:ascii="Times New Roman" w:hAnsi="Times New Roman"/>
          <w:sz w:val="28"/>
          <w:szCs w:val="28"/>
        </w:rPr>
        <w:tab/>
      </w:r>
      <w:r w:rsidRPr="000F4371">
        <w:rPr>
          <w:rFonts w:ascii="Times New Roman" w:hAnsi="Times New Roman"/>
          <w:sz w:val="28"/>
          <w:szCs w:val="28"/>
        </w:rPr>
        <w:tab/>
      </w:r>
      <w:r w:rsidRPr="000F4371">
        <w:rPr>
          <w:rFonts w:ascii="Times New Roman" w:hAnsi="Times New Roman"/>
          <w:sz w:val="28"/>
          <w:szCs w:val="28"/>
        </w:rPr>
        <w:tab/>
      </w:r>
      <w:r w:rsidRPr="000F4371">
        <w:rPr>
          <w:rFonts w:ascii="Times New Roman" w:hAnsi="Times New Roman"/>
          <w:sz w:val="28"/>
          <w:szCs w:val="28"/>
        </w:rPr>
        <w:tab/>
      </w:r>
      <w:r w:rsidRPr="000F4371">
        <w:rPr>
          <w:rFonts w:ascii="Times New Roman" w:hAnsi="Times New Roman"/>
          <w:sz w:val="28"/>
          <w:szCs w:val="28"/>
        </w:rPr>
        <w:tab/>
      </w:r>
      <w:r w:rsidRPr="000F4371">
        <w:rPr>
          <w:rFonts w:ascii="Times New Roman" w:hAnsi="Times New Roman"/>
          <w:sz w:val="28"/>
          <w:szCs w:val="28"/>
        </w:rPr>
        <w:tab/>
      </w:r>
      <w:r w:rsidRPr="000F4371">
        <w:rPr>
          <w:rFonts w:ascii="Times New Roman" w:hAnsi="Times New Roman"/>
          <w:sz w:val="28"/>
          <w:szCs w:val="28"/>
        </w:rPr>
        <w:tab/>
      </w:r>
      <w:r w:rsidRPr="000F4371">
        <w:rPr>
          <w:rFonts w:ascii="Times New Roman" w:hAnsi="Times New Roman"/>
          <w:sz w:val="28"/>
          <w:szCs w:val="28"/>
        </w:rPr>
        <w:tab/>
      </w:r>
      <w:proofErr w:type="spellStart"/>
      <w:r w:rsidRPr="000F4371">
        <w:rPr>
          <w:rFonts w:ascii="Times New Roman" w:hAnsi="Times New Roman"/>
          <w:sz w:val="28"/>
          <w:szCs w:val="28"/>
        </w:rPr>
        <w:t>П.В.Артеев</w:t>
      </w:r>
      <w:proofErr w:type="spellEnd"/>
    </w:p>
    <w:p w:rsidR="005142E9" w:rsidRPr="005142E9" w:rsidRDefault="005142E9" w:rsidP="00F9478B">
      <w:pPr>
        <w:spacing w:after="0" w:line="240" w:lineRule="auto"/>
        <w:contextualSpacing/>
        <w:jc w:val="both"/>
        <w:rPr>
          <w:rFonts w:ascii="Times New Roman" w:eastAsia="Times New Roman" w:hAnsi="Times New Roman" w:cs="Times New Roman"/>
          <w:color w:val="333333"/>
          <w:sz w:val="28"/>
          <w:szCs w:val="28"/>
          <w:shd w:val="clear" w:color="auto" w:fill="FFFFFF"/>
          <w:lang w:eastAsia="ru-RU"/>
        </w:rPr>
      </w:pPr>
    </w:p>
    <w:p w:rsidR="00F9478B" w:rsidRPr="009D034C" w:rsidRDefault="00F9478B" w:rsidP="00F9478B">
      <w:pPr>
        <w:spacing w:after="0" w:line="240" w:lineRule="auto"/>
        <w:jc w:val="right"/>
        <w:rPr>
          <w:rFonts w:ascii="Times New Roman" w:hAnsi="Times New Roman"/>
          <w:b/>
          <w:sz w:val="28"/>
          <w:szCs w:val="28"/>
        </w:rPr>
      </w:pPr>
    </w:p>
    <w:p w:rsidR="00F9478B" w:rsidRPr="009D034C" w:rsidRDefault="00F9478B" w:rsidP="00F9478B">
      <w:pPr>
        <w:spacing w:after="0" w:line="240" w:lineRule="auto"/>
        <w:jc w:val="center"/>
        <w:rPr>
          <w:rFonts w:ascii="Times New Roman" w:hAnsi="Times New Roman"/>
          <w:b/>
          <w:sz w:val="28"/>
          <w:szCs w:val="28"/>
        </w:rPr>
      </w:pPr>
      <w:r w:rsidRPr="009D034C">
        <w:rPr>
          <w:rFonts w:ascii="Times New Roman" w:hAnsi="Times New Roman"/>
          <w:b/>
          <w:sz w:val="28"/>
          <w:szCs w:val="28"/>
        </w:rPr>
        <w:t>Ханты-Мансийский автономный    округ - Югра</w:t>
      </w:r>
    </w:p>
    <w:p w:rsidR="00F9478B" w:rsidRPr="009D034C" w:rsidRDefault="00F9478B" w:rsidP="00F9478B">
      <w:pPr>
        <w:spacing w:after="0" w:line="240" w:lineRule="auto"/>
        <w:jc w:val="center"/>
        <w:rPr>
          <w:rFonts w:ascii="Times New Roman" w:hAnsi="Times New Roman"/>
          <w:b/>
          <w:sz w:val="28"/>
          <w:szCs w:val="28"/>
        </w:rPr>
      </w:pPr>
      <w:r w:rsidRPr="009D034C">
        <w:rPr>
          <w:rFonts w:ascii="Times New Roman" w:hAnsi="Times New Roman"/>
          <w:b/>
          <w:sz w:val="28"/>
          <w:szCs w:val="28"/>
        </w:rPr>
        <w:t>(Тюменская область)</w:t>
      </w:r>
    </w:p>
    <w:p w:rsidR="00F9478B" w:rsidRPr="009D034C" w:rsidRDefault="00F9478B" w:rsidP="00F9478B">
      <w:pPr>
        <w:spacing w:after="0" w:line="240" w:lineRule="auto"/>
        <w:jc w:val="center"/>
        <w:rPr>
          <w:rFonts w:ascii="Times New Roman" w:hAnsi="Times New Roman"/>
          <w:b/>
          <w:sz w:val="28"/>
          <w:szCs w:val="28"/>
        </w:rPr>
      </w:pPr>
      <w:r w:rsidRPr="009D034C">
        <w:rPr>
          <w:rFonts w:ascii="Times New Roman" w:hAnsi="Times New Roman"/>
          <w:b/>
          <w:sz w:val="28"/>
          <w:szCs w:val="28"/>
        </w:rPr>
        <w:t>Березовский район</w:t>
      </w:r>
    </w:p>
    <w:p w:rsidR="00F9478B" w:rsidRPr="009D034C" w:rsidRDefault="00F9478B" w:rsidP="00F9478B">
      <w:pPr>
        <w:spacing w:after="0" w:line="240" w:lineRule="auto"/>
        <w:jc w:val="center"/>
        <w:rPr>
          <w:rFonts w:ascii="Times New Roman" w:hAnsi="Times New Roman"/>
          <w:b/>
          <w:sz w:val="28"/>
          <w:szCs w:val="28"/>
        </w:rPr>
      </w:pPr>
      <w:r w:rsidRPr="009D034C">
        <w:rPr>
          <w:rFonts w:ascii="Times New Roman" w:hAnsi="Times New Roman"/>
          <w:b/>
          <w:sz w:val="28"/>
          <w:szCs w:val="28"/>
        </w:rPr>
        <w:t>Муниципальное  казённое учреждение</w:t>
      </w:r>
    </w:p>
    <w:p w:rsidR="00F9478B" w:rsidRPr="009D034C" w:rsidRDefault="00F9478B" w:rsidP="00F9478B">
      <w:pPr>
        <w:jc w:val="center"/>
        <w:rPr>
          <w:rFonts w:ascii="Times New Roman" w:hAnsi="Times New Roman"/>
          <w:b/>
          <w:bCs/>
          <w:sz w:val="36"/>
          <w:szCs w:val="20"/>
        </w:rPr>
      </w:pPr>
      <w:r w:rsidRPr="009D034C">
        <w:rPr>
          <w:rFonts w:ascii="Times New Roman" w:hAnsi="Times New Roman"/>
          <w:b/>
          <w:bCs/>
          <w:sz w:val="36"/>
        </w:rPr>
        <w:t>администрация сельского поселения</w:t>
      </w:r>
      <w:r w:rsidRPr="009D034C">
        <w:rPr>
          <w:rFonts w:ascii="Times New Roman" w:hAnsi="Times New Roman"/>
          <w:b/>
        </w:rPr>
        <w:t xml:space="preserve"> </w:t>
      </w:r>
      <w:proofErr w:type="spellStart"/>
      <w:r w:rsidRPr="009D034C">
        <w:rPr>
          <w:rFonts w:ascii="Times New Roman" w:hAnsi="Times New Roman"/>
          <w:b/>
          <w:bCs/>
          <w:sz w:val="36"/>
        </w:rPr>
        <w:t>Саранпауль</w:t>
      </w:r>
      <w:proofErr w:type="spellEnd"/>
    </w:p>
    <w:p w:rsidR="00F9478B" w:rsidRPr="009D034C" w:rsidRDefault="00F9478B" w:rsidP="00F9478B">
      <w:pPr>
        <w:jc w:val="center"/>
        <w:rPr>
          <w:rFonts w:ascii="Times New Roman" w:hAnsi="Times New Roman"/>
          <w:b/>
          <w:sz w:val="44"/>
          <w:szCs w:val="20"/>
        </w:rPr>
      </w:pPr>
      <w:r w:rsidRPr="009D034C">
        <w:rPr>
          <w:rFonts w:ascii="Times New Roman" w:hAnsi="Times New Roman"/>
          <w:b/>
          <w:sz w:val="44"/>
        </w:rPr>
        <w:t>ПОСТАНОВЛЕНИЕ</w:t>
      </w:r>
    </w:p>
    <w:p w:rsidR="00F9478B" w:rsidRPr="009D034C" w:rsidRDefault="00F9478B" w:rsidP="00F9478B">
      <w:pPr>
        <w:pStyle w:val="4"/>
        <w:widowControl w:val="0"/>
        <w:numPr>
          <w:ilvl w:val="3"/>
          <w:numId w:val="0"/>
        </w:numPr>
        <w:tabs>
          <w:tab w:val="num" w:pos="0"/>
        </w:tabs>
        <w:suppressAutoHyphens/>
        <w:autoSpaceDE w:val="0"/>
        <w:spacing w:before="0" w:after="0"/>
        <w:rPr>
          <w:b w:val="0"/>
          <w:bCs w:val="0"/>
          <w:sz w:val="24"/>
          <w:szCs w:val="24"/>
        </w:rPr>
      </w:pPr>
      <w:r w:rsidRPr="009D034C">
        <w:rPr>
          <w:b w:val="0"/>
          <w:bCs w:val="0"/>
          <w:sz w:val="24"/>
          <w:szCs w:val="24"/>
        </w:rPr>
        <w:t>29.05.2019 г.</w:t>
      </w:r>
      <w:r w:rsidRPr="009D034C">
        <w:rPr>
          <w:b w:val="0"/>
          <w:bCs w:val="0"/>
          <w:sz w:val="24"/>
          <w:szCs w:val="24"/>
        </w:rPr>
        <w:tab/>
      </w:r>
      <w:r w:rsidRPr="009D034C">
        <w:rPr>
          <w:sz w:val="24"/>
          <w:szCs w:val="24"/>
        </w:rPr>
        <w:tab/>
      </w:r>
      <w:r w:rsidRPr="009D034C">
        <w:rPr>
          <w:sz w:val="24"/>
          <w:szCs w:val="24"/>
        </w:rPr>
        <w:tab/>
      </w:r>
      <w:r w:rsidRPr="009D034C">
        <w:rPr>
          <w:sz w:val="24"/>
          <w:szCs w:val="24"/>
        </w:rPr>
        <w:tab/>
      </w:r>
      <w:r w:rsidRPr="009D034C">
        <w:rPr>
          <w:sz w:val="24"/>
          <w:szCs w:val="24"/>
        </w:rPr>
        <w:tab/>
      </w:r>
      <w:r w:rsidRPr="009D034C">
        <w:rPr>
          <w:sz w:val="24"/>
          <w:szCs w:val="24"/>
        </w:rPr>
        <w:tab/>
      </w:r>
      <w:r w:rsidRPr="009D034C">
        <w:rPr>
          <w:sz w:val="24"/>
          <w:szCs w:val="24"/>
        </w:rPr>
        <w:tab/>
        <w:t xml:space="preserve">  </w:t>
      </w:r>
      <w:r w:rsidRPr="009D034C">
        <w:rPr>
          <w:sz w:val="24"/>
          <w:szCs w:val="24"/>
        </w:rPr>
        <w:tab/>
      </w:r>
      <w:r w:rsidRPr="009D034C">
        <w:rPr>
          <w:sz w:val="24"/>
          <w:szCs w:val="24"/>
        </w:rPr>
        <w:tab/>
        <w:t xml:space="preserve">      </w:t>
      </w:r>
      <w:r w:rsidRPr="009D034C">
        <w:rPr>
          <w:sz w:val="24"/>
          <w:szCs w:val="24"/>
        </w:rPr>
        <w:tab/>
      </w:r>
      <w:r w:rsidRPr="009D034C">
        <w:rPr>
          <w:sz w:val="24"/>
          <w:szCs w:val="24"/>
        </w:rPr>
        <w:tab/>
      </w:r>
      <w:r w:rsidRPr="009D034C">
        <w:rPr>
          <w:b w:val="0"/>
          <w:bCs w:val="0"/>
          <w:sz w:val="24"/>
          <w:szCs w:val="24"/>
        </w:rPr>
        <w:t>№  76</w:t>
      </w:r>
    </w:p>
    <w:p w:rsidR="00F9478B" w:rsidRPr="009D034C" w:rsidRDefault="00F9478B" w:rsidP="00F9478B"/>
    <w:tbl>
      <w:tblPr>
        <w:tblW w:w="0" w:type="auto"/>
        <w:tblLook w:val="04A0" w:firstRow="1" w:lastRow="0" w:firstColumn="1" w:lastColumn="0" w:noHBand="0" w:noVBand="1"/>
      </w:tblPr>
      <w:tblGrid>
        <w:gridCol w:w="6333"/>
      </w:tblGrid>
      <w:tr w:rsidR="00F9478B" w:rsidRPr="009D034C" w:rsidTr="00F9478B">
        <w:trPr>
          <w:trHeight w:val="2140"/>
        </w:trPr>
        <w:tc>
          <w:tcPr>
            <w:tcW w:w="6333" w:type="dxa"/>
            <w:shd w:val="clear" w:color="auto" w:fill="auto"/>
          </w:tcPr>
          <w:p w:rsidR="00F9478B" w:rsidRPr="009D034C" w:rsidRDefault="00F9478B" w:rsidP="00F9478B">
            <w:pPr>
              <w:spacing w:after="0" w:line="240" w:lineRule="auto"/>
              <w:jc w:val="both"/>
              <w:rPr>
                <w:rFonts w:ascii="Times New Roman" w:hAnsi="Times New Roman"/>
                <w:b/>
                <w:bCs/>
                <w:sz w:val="28"/>
                <w:szCs w:val="28"/>
              </w:rPr>
            </w:pPr>
            <w:r w:rsidRPr="009D034C">
              <w:rPr>
                <w:rFonts w:ascii="Times New Roman" w:hAnsi="Times New Roman"/>
                <w:bCs/>
                <w:sz w:val="28"/>
                <w:szCs w:val="28"/>
              </w:rPr>
              <w:t xml:space="preserve">О внесении изменений в приложение к  Постановлению администрации сельского поселения </w:t>
            </w:r>
            <w:proofErr w:type="spellStart"/>
            <w:r w:rsidRPr="009D034C">
              <w:rPr>
                <w:rFonts w:ascii="Times New Roman" w:hAnsi="Times New Roman"/>
                <w:bCs/>
                <w:sz w:val="28"/>
                <w:szCs w:val="28"/>
              </w:rPr>
              <w:t>Саранпауль</w:t>
            </w:r>
            <w:proofErr w:type="spellEnd"/>
            <w:r w:rsidRPr="009D034C">
              <w:rPr>
                <w:rFonts w:ascii="Times New Roman" w:hAnsi="Times New Roman"/>
                <w:bCs/>
                <w:sz w:val="28"/>
                <w:szCs w:val="28"/>
              </w:rPr>
              <w:t xml:space="preserve"> от 03.11.2016г. № 205 «Об утверждении административного регламента предоставления муниципальной услуги «</w:t>
            </w:r>
            <w:r w:rsidRPr="009D034C">
              <w:rPr>
                <w:rFonts w:ascii="Times New Roman" w:hAnsi="Times New Roman"/>
                <w:sz w:val="28"/>
                <w:szCs w:val="28"/>
              </w:rPr>
              <w:t>Признание в установленном порядке жилого помещения непригодным для проживания и многоквартирного дома аварийным и подлежащим сносу или реконструкции»»</w:t>
            </w:r>
          </w:p>
        </w:tc>
      </w:tr>
    </w:tbl>
    <w:p w:rsidR="00F9478B" w:rsidRPr="009D034C" w:rsidRDefault="00F9478B" w:rsidP="00F9478B">
      <w:pPr>
        <w:suppressAutoHyphens/>
        <w:spacing w:after="0"/>
        <w:rPr>
          <w:bCs/>
          <w:sz w:val="28"/>
          <w:szCs w:val="28"/>
        </w:rPr>
      </w:pPr>
    </w:p>
    <w:p w:rsidR="00F9478B" w:rsidRPr="009D034C" w:rsidRDefault="00F9478B" w:rsidP="00F9478B">
      <w:pPr>
        <w:suppressAutoHyphens/>
        <w:spacing w:after="0" w:line="240" w:lineRule="auto"/>
        <w:ind w:firstLine="708"/>
        <w:jc w:val="both"/>
        <w:rPr>
          <w:rFonts w:ascii="Times New Roman" w:eastAsia="Calibri" w:hAnsi="Times New Roman" w:cs="Calibri"/>
          <w:sz w:val="28"/>
          <w:szCs w:val="28"/>
          <w:lang w:eastAsia="ar-SA"/>
        </w:rPr>
      </w:pPr>
      <w:proofErr w:type="gramStart"/>
      <w:r w:rsidRPr="009D034C">
        <w:rPr>
          <w:rFonts w:ascii="Times New Roman" w:hAnsi="Times New Roman"/>
          <w:sz w:val="28"/>
          <w:szCs w:val="28"/>
        </w:rPr>
        <w:t xml:space="preserve">В соответствии с Федеральным </w:t>
      </w:r>
      <w:hyperlink r:id="rId25" w:history="1">
        <w:r w:rsidRPr="009D034C">
          <w:rPr>
            <w:rFonts w:ascii="Times New Roman" w:hAnsi="Times New Roman"/>
            <w:sz w:val="28"/>
            <w:szCs w:val="28"/>
          </w:rPr>
          <w:t>закон</w:t>
        </w:r>
      </w:hyperlink>
      <w:r w:rsidRPr="009D034C">
        <w:rPr>
          <w:rFonts w:ascii="Times New Roman" w:hAnsi="Times New Roman"/>
          <w:sz w:val="28"/>
          <w:szCs w:val="28"/>
        </w:rPr>
        <w:t xml:space="preserve">ом от </w:t>
      </w:r>
      <w:smartTag w:uri="urn:schemas-microsoft-com:office:smarttags" w:element="date">
        <w:smartTagPr>
          <w:attr w:name="ls" w:val="trans"/>
          <w:attr w:name="Month" w:val="12"/>
          <w:attr w:name="Day" w:val="29"/>
          <w:attr w:name="Year" w:val="2017"/>
        </w:smartTagPr>
        <w:r w:rsidRPr="009D034C">
          <w:rPr>
            <w:rFonts w:ascii="Times New Roman" w:hAnsi="Times New Roman"/>
            <w:sz w:val="28"/>
            <w:szCs w:val="28"/>
          </w:rPr>
          <w:t>29.12.2017</w:t>
        </w:r>
      </w:smartTag>
      <w:r w:rsidRPr="009D034C">
        <w:rPr>
          <w:rFonts w:ascii="Times New Roman" w:hAnsi="Times New Roman"/>
          <w:sz w:val="28"/>
          <w:szCs w:val="28"/>
        </w:rPr>
        <w:t xml:space="preserve">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9D034C">
        <w:rPr>
          <w:rFonts w:ascii="Times New Roman" w:hAnsi="Times New Roman"/>
          <w:bCs/>
          <w:sz w:val="28"/>
          <w:szCs w:val="28"/>
        </w:rPr>
        <w:t xml:space="preserve">», </w:t>
      </w:r>
      <w:r w:rsidRPr="009D034C">
        <w:rPr>
          <w:rFonts w:ascii="Times New Roman" w:hAnsi="Times New Roman"/>
          <w:sz w:val="28"/>
          <w:szCs w:val="28"/>
        </w:rPr>
        <w:t xml:space="preserve">Федеральным законом от </w:t>
      </w:r>
      <w:smartTag w:uri="urn:schemas-microsoft-com:office:smarttags" w:element="date">
        <w:smartTagPr>
          <w:attr w:name="ls" w:val="trans"/>
          <w:attr w:name="Month" w:val="07"/>
          <w:attr w:name="Day" w:val="19"/>
          <w:attr w:name="Year" w:val="2018"/>
        </w:smartTagPr>
        <w:r w:rsidRPr="009D034C">
          <w:rPr>
            <w:rFonts w:ascii="Times New Roman" w:hAnsi="Times New Roman"/>
            <w:sz w:val="28"/>
            <w:szCs w:val="28"/>
          </w:rPr>
          <w:t>19.07.2018</w:t>
        </w:r>
      </w:smartTag>
      <w:r w:rsidRPr="009D034C">
        <w:rPr>
          <w:rFonts w:ascii="Times New Roman" w:hAnsi="Times New Roman"/>
          <w:sz w:val="28"/>
          <w:szCs w:val="28"/>
        </w:rPr>
        <w:t xml:space="preserve"> N 204-ФЗ О внесении изменений в Федеральный закон "Об организации предоставления государственных</w:t>
      </w:r>
      <w:proofErr w:type="gramEnd"/>
      <w:r w:rsidRPr="009D034C">
        <w:rPr>
          <w:rFonts w:ascii="Times New Roman" w:hAnsi="Times New Roman"/>
          <w:sz w:val="28"/>
          <w:szCs w:val="28"/>
        </w:rPr>
        <w:t xml:space="preserve"> и муниципальных услуг" в части установления дополнительных гарантий граждан при получении государственных и муниципальных услуг</w:t>
      </w:r>
      <w:r w:rsidRPr="009D034C">
        <w:rPr>
          <w:rFonts w:ascii="Times New Roman" w:eastAsia="Calibri" w:hAnsi="Times New Roman"/>
          <w:sz w:val="28"/>
          <w:szCs w:val="28"/>
          <w:lang w:eastAsia="ar-SA"/>
        </w:rPr>
        <w:t>,</w:t>
      </w:r>
      <w:r w:rsidRPr="009D034C">
        <w:rPr>
          <w:rFonts w:ascii="Times New Roman" w:eastAsia="Calibri" w:hAnsi="Times New Roman" w:cs="Calibri"/>
          <w:sz w:val="28"/>
          <w:szCs w:val="28"/>
          <w:lang w:eastAsia="ar-SA"/>
        </w:rPr>
        <w:t xml:space="preserve"> на основании с устава  сельского поселения </w:t>
      </w:r>
      <w:proofErr w:type="spellStart"/>
      <w:r w:rsidRPr="009D034C">
        <w:rPr>
          <w:rFonts w:ascii="Times New Roman" w:eastAsia="Calibri" w:hAnsi="Times New Roman" w:cs="Calibri"/>
          <w:sz w:val="28"/>
          <w:szCs w:val="28"/>
          <w:lang w:eastAsia="ar-SA"/>
        </w:rPr>
        <w:t>Саранпауль</w:t>
      </w:r>
      <w:proofErr w:type="spellEnd"/>
      <w:r w:rsidRPr="009D034C">
        <w:rPr>
          <w:rFonts w:ascii="Times New Roman" w:eastAsia="Calibri" w:hAnsi="Times New Roman" w:cs="Calibri"/>
          <w:sz w:val="28"/>
          <w:szCs w:val="28"/>
          <w:lang w:eastAsia="ar-SA"/>
        </w:rPr>
        <w:t>.</w:t>
      </w:r>
    </w:p>
    <w:p w:rsidR="00F9478B" w:rsidRPr="009D034C" w:rsidRDefault="00F9478B" w:rsidP="00F9478B">
      <w:pPr>
        <w:autoSpaceDE w:val="0"/>
        <w:autoSpaceDN w:val="0"/>
        <w:adjustRightInd w:val="0"/>
        <w:spacing w:after="0" w:line="240" w:lineRule="auto"/>
        <w:ind w:firstLine="709"/>
        <w:jc w:val="both"/>
        <w:rPr>
          <w:rFonts w:ascii="Times New Roman" w:hAnsi="Times New Roman"/>
          <w:sz w:val="28"/>
          <w:szCs w:val="28"/>
        </w:rPr>
      </w:pPr>
      <w:r w:rsidRPr="009D034C">
        <w:rPr>
          <w:rFonts w:ascii="Times New Roman" w:hAnsi="Times New Roman"/>
          <w:sz w:val="28"/>
          <w:szCs w:val="28"/>
        </w:rPr>
        <w:t xml:space="preserve"> </w:t>
      </w:r>
    </w:p>
    <w:p w:rsidR="00F9478B" w:rsidRPr="009D034C" w:rsidRDefault="00F9478B" w:rsidP="00F9478B">
      <w:pPr>
        <w:autoSpaceDE w:val="0"/>
        <w:autoSpaceDN w:val="0"/>
        <w:adjustRightInd w:val="0"/>
        <w:spacing w:after="0" w:line="240" w:lineRule="auto"/>
        <w:ind w:firstLine="709"/>
        <w:jc w:val="both"/>
        <w:rPr>
          <w:rStyle w:val="afff2"/>
          <w:sz w:val="28"/>
          <w:szCs w:val="28"/>
        </w:rPr>
      </w:pPr>
      <w:proofErr w:type="gramStart"/>
      <w:r w:rsidRPr="009D034C">
        <w:rPr>
          <w:rStyle w:val="afff2"/>
          <w:sz w:val="28"/>
          <w:szCs w:val="28"/>
        </w:rPr>
        <w:t>П</w:t>
      </w:r>
      <w:proofErr w:type="gramEnd"/>
      <w:r w:rsidRPr="009D034C">
        <w:rPr>
          <w:rStyle w:val="afff2"/>
          <w:sz w:val="28"/>
          <w:szCs w:val="28"/>
        </w:rPr>
        <w:t xml:space="preserve"> О С Т А Н О В Л Я Ю :</w:t>
      </w:r>
    </w:p>
    <w:p w:rsidR="00F9478B" w:rsidRPr="009D034C" w:rsidRDefault="00F9478B" w:rsidP="00F9478B">
      <w:pPr>
        <w:suppressAutoHyphens/>
        <w:spacing w:after="0"/>
        <w:ind w:firstLine="709"/>
        <w:jc w:val="both"/>
        <w:rPr>
          <w:rFonts w:ascii="Times New Roman" w:hAnsi="Times New Roman"/>
          <w:bCs/>
          <w:sz w:val="28"/>
          <w:szCs w:val="28"/>
        </w:rPr>
      </w:pPr>
    </w:p>
    <w:p w:rsidR="00F9478B" w:rsidRPr="009D034C" w:rsidRDefault="00F9478B" w:rsidP="004B3138">
      <w:pPr>
        <w:numPr>
          <w:ilvl w:val="0"/>
          <w:numId w:val="31"/>
        </w:numPr>
        <w:suppressAutoHyphens/>
        <w:spacing w:after="0"/>
        <w:ind w:left="0" w:firstLine="709"/>
        <w:jc w:val="both"/>
        <w:rPr>
          <w:rFonts w:ascii="Times New Roman" w:hAnsi="Times New Roman"/>
          <w:bCs/>
          <w:sz w:val="28"/>
          <w:szCs w:val="28"/>
        </w:rPr>
      </w:pPr>
      <w:r w:rsidRPr="009D034C">
        <w:rPr>
          <w:rFonts w:ascii="Times New Roman" w:hAnsi="Times New Roman"/>
          <w:bCs/>
          <w:sz w:val="28"/>
          <w:szCs w:val="28"/>
        </w:rPr>
        <w:lastRenderedPageBreak/>
        <w:t xml:space="preserve">В приложении к Постановлению администрации сельского поселения </w:t>
      </w:r>
      <w:proofErr w:type="spellStart"/>
      <w:r w:rsidRPr="009D034C">
        <w:rPr>
          <w:rFonts w:ascii="Times New Roman" w:hAnsi="Times New Roman"/>
          <w:bCs/>
          <w:sz w:val="28"/>
          <w:szCs w:val="28"/>
        </w:rPr>
        <w:t>Саранпауль</w:t>
      </w:r>
      <w:proofErr w:type="spellEnd"/>
      <w:r w:rsidRPr="009D034C">
        <w:rPr>
          <w:rFonts w:ascii="Times New Roman" w:hAnsi="Times New Roman"/>
          <w:bCs/>
          <w:sz w:val="28"/>
          <w:szCs w:val="28"/>
        </w:rPr>
        <w:t xml:space="preserve"> от 03.11.2016г. № 205 «Об утверждении административного регламента предоставления муниципальной услуги «</w:t>
      </w:r>
      <w:r w:rsidRPr="009D034C">
        <w:rPr>
          <w:rFonts w:ascii="Times New Roman" w:hAnsi="Times New Roman"/>
          <w:sz w:val="28"/>
          <w:szCs w:val="28"/>
        </w:rPr>
        <w:t>Признание в установленном порядке жилого помещения непригодным для проживания и многоквартирного дома аварийным и подлежащим сносу или реконструкции»</w:t>
      </w:r>
      <w:r w:rsidRPr="009D034C">
        <w:rPr>
          <w:rFonts w:ascii="Times New Roman" w:hAnsi="Times New Roman"/>
          <w:bCs/>
          <w:sz w:val="28"/>
          <w:szCs w:val="28"/>
        </w:rPr>
        <w:t xml:space="preserve"> внести следующие изменения:</w:t>
      </w:r>
    </w:p>
    <w:p w:rsidR="00F9478B" w:rsidRPr="009D034C" w:rsidRDefault="00F9478B" w:rsidP="00F9478B">
      <w:pPr>
        <w:suppressAutoHyphens/>
        <w:spacing w:after="0"/>
        <w:ind w:firstLine="709"/>
        <w:jc w:val="both"/>
        <w:rPr>
          <w:rFonts w:ascii="Times New Roman" w:hAnsi="Times New Roman"/>
          <w:bCs/>
          <w:sz w:val="28"/>
          <w:szCs w:val="28"/>
        </w:rPr>
      </w:pPr>
    </w:p>
    <w:p w:rsidR="00F9478B" w:rsidRPr="009D034C" w:rsidRDefault="00F9478B" w:rsidP="004B3138">
      <w:pPr>
        <w:numPr>
          <w:ilvl w:val="0"/>
          <w:numId w:val="7"/>
        </w:numPr>
        <w:spacing w:after="0" w:line="240" w:lineRule="auto"/>
        <w:ind w:left="0" w:firstLine="709"/>
        <w:jc w:val="both"/>
        <w:rPr>
          <w:rFonts w:ascii="Times New Roman" w:hAnsi="Times New Roman"/>
          <w:bCs/>
          <w:sz w:val="28"/>
          <w:szCs w:val="28"/>
        </w:rPr>
      </w:pPr>
      <w:r w:rsidRPr="009D034C">
        <w:rPr>
          <w:rFonts w:ascii="Times New Roman" w:hAnsi="Times New Roman"/>
          <w:bCs/>
          <w:sz w:val="28"/>
          <w:szCs w:val="28"/>
        </w:rPr>
        <w:t>пункт 5.2 изложить в новой редакции:</w:t>
      </w:r>
    </w:p>
    <w:p w:rsidR="00F9478B" w:rsidRPr="009D034C" w:rsidRDefault="00F9478B" w:rsidP="00F9478B">
      <w:pPr>
        <w:pStyle w:val="s11"/>
        <w:shd w:val="clear" w:color="auto" w:fill="FFFFFF"/>
        <w:tabs>
          <w:tab w:val="left" w:pos="2127"/>
        </w:tabs>
        <w:ind w:firstLine="709"/>
        <w:jc w:val="both"/>
        <w:rPr>
          <w:sz w:val="28"/>
          <w:szCs w:val="28"/>
        </w:rPr>
      </w:pPr>
      <w:r w:rsidRPr="009D034C">
        <w:rPr>
          <w:sz w:val="28"/>
          <w:szCs w:val="28"/>
        </w:rPr>
        <w:t>«а) наименование дополнить словами ", многофункционального центра, работника многофункционального центра, а также организаций, предусмотренных частью 1.1 статьи 16 Федерального закона от 29.12.2017 N 479-ФЗ, или их работников"»;</w:t>
      </w:r>
    </w:p>
    <w:p w:rsidR="00F9478B" w:rsidRPr="009D034C" w:rsidRDefault="00F9478B" w:rsidP="00F9478B">
      <w:pPr>
        <w:pStyle w:val="s11"/>
        <w:shd w:val="clear" w:color="auto" w:fill="FFFFFF"/>
        <w:tabs>
          <w:tab w:val="left" w:pos="2127"/>
        </w:tabs>
        <w:ind w:firstLine="709"/>
        <w:jc w:val="both"/>
        <w:rPr>
          <w:sz w:val="28"/>
          <w:szCs w:val="28"/>
        </w:rPr>
      </w:pPr>
      <w:r w:rsidRPr="009D034C">
        <w:rPr>
          <w:sz w:val="28"/>
          <w:szCs w:val="28"/>
        </w:rPr>
        <w:t>б) пункт 1 изложить в следующей редакции:</w:t>
      </w:r>
    </w:p>
    <w:p w:rsidR="00F9478B" w:rsidRPr="009D034C" w:rsidRDefault="00F9478B" w:rsidP="00F9478B">
      <w:pPr>
        <w:pStyle w:val="s11"/>
        <w:shd w:val="clear" w:color="auto" w:fill="FFFFFF"/>
        <w:tabs>
          <w:tab w:val="left" w:pos="2127"/>
        </w:tabs>
        <w:ind w:firstLine="709"/>
        <w:jc w:val="both"/>
        <w:rPr>
          <w:sz w:val="28"/>
          <w:szCs w:val="28"/>
        </w:rPr>
      </w:pPr>
      <w:r w:rsidRPr="009D034C">
        <w:rPr>
          <w:sz w:val="28"/>
          <w:szCs w:val="28"/>
        </w:rPr>
        <w:t>«нарушение срока регистрации запроса о предоставлении государственной или муниципальной услуги, запроса, указанного в статье 15.1 Федерального закона от 29.12.2017 N 479-ФЗ</w:t>
      </w:r>
      <w:proofErr w:type="gramStart"/>
      <w:r w:rsidRPr="009D034C">
        <w:rPr>
          <w:sz w:val="28"/>
          <w:szCs w:val="28"/>
        </w:rPr>
        <w:t>;»</w:t>
      </w:r>
      <w:proofErr w:type="gramEnd"/>
      <w:r w:rsidRPr="009D034C">
        <w:rPr>
          <w:sz w:val="28"/>
          <w:szCs w:val="28"/>
        </w:rPr>
        <w:t>;</w:t>
      </w:r>
    </w:p>
    <w:p w:rsidR="00F9478B" w:rsidRPr="009D034C" w:rsidRDefault="00F9478B" w:rsidP="00F9478B">
      <w:pPr>
        <w:pStyle w:val="s11"/>
        <w:shd w:val="clear" w:color="auto" w:fill="FFFFFF"/>
        <w:tabs>
          <w:tab w:val="left" w:pos="2127"/>
        </w:tabs>
        <w:ind w:firstLine="709"/>
        <w:jc w:val="both"/>
        <w:rPr>
          <w:sz w:val="28"/>
          <w:szCs w:val="28"/>
        </w:rPr>
      </w:pPr>
      <w:r w:rsidRPr="009D034C">
        <w:rPr>
          <w:sz w:val="28"/>
          <w:szCs w:val="28"/>
        </w:rPr>
        <w:t>в) пункт 2 изложить в следующей редакции:</w:t>
      </w:r>
    </w:p>
    <w:p w:rsidR="00F9478B" w:rsidRPr="009D034C" w:rsidRDefault="00F9478B" w:rsidP="00F9478B">
      <w:pPr>
        <w:pStyle w:val="s11"/>
        <w:shd w:val="clear" w:color="auto" w:fill="FFFFFF"/>
        <w:tabs>
          <w:tab w:val="left" w:pos="2127"/>
        </w:tabs>
        <w:ind w:firstLine="709"/>
        <w:jc w:val="both"/>
        <w:rPr>
          <w:sz w:val="28"/>
          <w:szCs w:val="28"/>
        </w:rPr>
      </w:pPr>
      <w:r w:rsidRPr="009D034C">
        <w:rPr>
          <w:sz w:val="28"/>
          <w:szCs w:val="28"/>
        </w:rPr>
        <w:t xml:space="preserve">«нарушение срока предоставления государственной или муниципальной услуги. </w:t>
      </w:r>
      <w:proofErr w:type="gramStart"/>
      <w:r w:rsidRPr="009D034C">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29.12.2017 N 479-ФЗ;»;</w:t>
      </w:r>
      <w:proofErr w:type="gramEnd"/>
    </w:p>
    <w:p w:rsidR="00F9478B" w:rsidRPr="009D034C" w:rsidRDefault="00F9478B" w:rsidP="00F9478B">
      <w:pPr>
        <w:pStyle w:val="s11"/>
        <w:shd w:val="clear" w:color="auto" w:fill="FFFFFF"/>
        <w:tabs>
          <w:tab w:val="left" w:pos="2127"/>
        </w:tabs>
        <w:ind w:firstLine="709"/>
        <w:jc w:val="both"/>
        <w:rPr>
          <w:sz w:val="28"/>
          <w:szCs w:val="28"/>
        </w:rPr>
      </w:pPr>
      <w:r w:rsidRPr="009D034C">
        <w:rPr>
          <w:sz w:val="28"/>
          <w:szCs w:val="28"/>
          <w:shd w:val="clear" w:color="auto" w:fill="FFFFFF"/>
        </w:rPr>
        <w:t>г) в пункте 3 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F9478B" w:rsidRPr="009D034C" w:rsidRDefault="00F9478B" w:rsidP="00F9478B">
      <w:pPr>
        <w:pStyle w:val="s11"/>
        <w:shd w:val="clear" w:color="auto" w:fill="FFFFFF"/>
        <w:tabs>
          <w:tab w:val="left" w:pos="2127"/>
        </w:tabs>
        <w:ind w:firstLine="709"/>
        <w:jc w:val="both"/>
        <w:rPr>
          <w:sz w:val="28"/>
          <w:szCs w:val="28"/>
        </w:rPr>
      </w:pPr>
      <w:r w:rsidRPr="009D034C">
        <w:rPr>
          <w:sz w:val="28"/>
          <w:szCs w:val="28"/>
        </w:rPr>
        <w:t>д) пункт 5 изложить в следующей редакции:</w:t>
      </w:r>
    </w:p>
    <w:p w:rsidR="00F9478B" w:rsidRPr="009D034C" w:rsidRDefault="00F9478B" w:rsidP="00F9478B">
      <w:pPr>
        <w:pStyle w:val="s11"/>
        <w:shd w:val="clear" w:color="auto" w:fill="FFFFFF"/>
        <w:tabs>
          <w:tab w:val="left" w:pos="2127"/>
        </w:tabs>
        <w:ind w:firstLine="709"/>
        <w:jc w:val="both"/>
        <w:rPr>
          <w:sz w:val="28"/>
          <w:szCs w:val="28"/>
        </w:rPr>
      </w:pPr>
      <w:proofErr w:type="gramStart"/>
      <w:r w:rsidRPr="009D034C">
        <w:rPr>
          <w:sz w:val="28"/>
          <w:szCs w:val="28"/>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D034C">
        <w:rPr>
          <w:sz w:val="28"/>
          <w:szCs w:val="28"/>
        </w:rPr>
        <w:t xml:space="preserve"> </w:t>
      </w:r>
      <w:proofErr w:type="gramStart"/>
      <w:r w:rsidRPr="009D034C">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w:t>
      </w:r>
      <w:r w:rsidRPr="009D034C">
        <w:rPr>
          <w:sz w:val="28"/>
          <w:szCs w:val="28"/>
        </w:rPr>
        <w:lastRenderedPageBreak/>
        <w:t>полном объеме в порядке, определенном частью 1.3 статьи 16 Федерального закона от 29.12.2017 N 479-ФЗ;»;</w:t>
      </w:r>
      <w:proofErr w:type="gramEnd"/>
    </w:p>
    <w:p w:rsidR="00F9478B" w:rsidRPr="009D034C" w:rsidRDefault="00F9478B" w:rsidP="00F9478B">
      <w:pPr>
        <w:pStyle w:val="s11"/>
        <w:shd w:val="clear" w:color="auto" w:fill="FFFFFF"/>
        <w:tabs>
          <w:tab w:val="left" w:pos="2127"/>
        </w:tabs>
        <w:ind w:firstLine="709"/>
        <w:jc w:val="both"/>
        <w:rPr>
          <w:sz w:val="28"/>
          <w:szCs w:val="28"/>
        </w:rPr>
      </w:pPr>
      <w:r w:rsidRPr="009D034C">
        <w:rPr>
          <w:sz w:val="28"/>
          <w:szCs w:val="28"/>
        </w:rPr>
        <w:t>е) пункт 7 изложить в следующей редакции:</w:t>
      </w:r>
    </w:p>
    <w:p w:rsidR="00F9478B" w:rsidRPr="009D034C" w:rsidRDefault="00F9478B" w:rsidP="00F9478B">
      <w:pPr>
        <w:pStyle w:val="s11"/>
        <w:shd w:val="clear" w:color="auto" w:fill="FFFFFF"/>
        <w:tabs>
          <w:tab w:val="left" w:pos="2127"/>
        </w:tabs>
        <w:ind w:firstLine="709"/>
        <w:jc w:val="both"/>
        <w:rPr>
          <w:sz w:val="28"/>
          <w:szCs w:val="28"/>
        </w:rPr>
      </w:pPr>
      <w:proofErr w:type="gramStart"/>
      <w:r w:rsidRPr="009D034C">
        <w:rPr>
          <w:sz w:val="28"/>
          <w:szCs w:val="28"/>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29.12.2017 N 479-ФЗ,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sidRPr="009D034C">
        <w:rPr>
          <w:sz w:val="28"/>
          <w:szCs w:val="28"/>
        </w:rPr>
        <w:t xml:space="preserve"> срока таких исправлений. </w:t>
      </w:r>
      <w:proofErr w:type="gramStart"/>
      <w:r w:rsidRPr="009D034C">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29.12.2017 N 479-ФЗ;»;</w:t>
      </w:r>
      <w:proofErr w:type="gramEnd"/>
    </w:p>
    <w:p w:rsidR="00F9478B" w:rsidRPr="009D034C" w:rsidRDefault="00F9478B" w:rsidP="00F9478B">
      <w:pPr>
        <w:pStyle w:val="s11"/>
        <w:shd w:val="clear" w:color="auto" w:fill="FFFFFF"/>
        <w:tabs>
          <w:tab w:val="left" w:pos="2127"/>
        </w:tabs>
        <w:ind w:firstLine="709"/>
        <w:jc w:val="both"/>
        <w:rPr>
          <w:sz w:val="28"/>
          <w:szCs w:val="28"/>
        </w:rPr>
      </w:pPr>
      <w:r w:rsidRPr="009D034C">
        <w:rPr>
          <w:sz w:val="28"/>
          <w:szCs w:val="28"/>
        </w:rPr>
        <w:t>ж) дополнить пунктом 8 следующего содержания:</w:t>
      </w:r>
    </w:p>
    <w:p w:rsidR="00F9478B" w:rsidRPr="009D034C" w:rsidRDefault="00F9478B" w:rsidP="00F9478B">
      <w:pPr>
        <w:pStyle w:val="s11"/>
        <w:shd w:val="clear" w:color="auto" w:fill="FFFFFF"/>
        <w:tabs>
          <w:tab w:val="left" w:pos="2127"/>
        </w:tabs>
        <w:ind w:firstLine="709"/>
        <w:jc w:val="both"/>
        <w:rPr>
          <w:sz w:val="28"/>
          <w:szCs w:val="28"/>
        </w:rPr>
      </w:pPr>
      <w:r w:rsidRPr="009D034C">
        <w:rPr>
          <w:sz w:val="28"/>
          <w:szCs w:val="28"/>
        </w:rPr>
        <w:t>«нарушение срока или порядка выдачи документов по результатам предоставления государственной или муниципальной услуги</w:t>
      </w:r>
      <w:proofErr w:type="gramStart"/>
      <w:r w:rsidRPr="009D034C">
        <w:rPr>
          <w:sz w:val="28"/>
          <w:szCs w:val="28"/>
        </w:rPr>
        <w:t>;»</w:t>
      </w:r>
      <w:proofErr w:type="gramEnd"/>
      <w:r w:rsidRPr="009D034C">
        <w:rPr>
          <w:sz w:val="28"/>
          <w:szCs w:val="28"/>
        </w:rPr>
        <w:t>;</w:t>
      </w:r>
    </w:p>
    <w:p w:rsidR="00F9478B" w:rsidRPr="009D034C" w:rsidRDefault="00F9478B" w:rsidP="00F9478B">
      <w:pPr>
        <w:pStyle w:val="s11"/>
        <w:shd w:val="clear" w:color="auto" w:fill="FFFFFF"/>
        <w:tabs>
          <w:tab w:val="left" w:pos="2127"/>
        </w:tabs>
        <w:ind w:firstLine="709"/>
        <w:jc w:val="both"/>
        <w:rPr>
          <w:sz w:val="28"/>
          <w:szCs w:val="28"/>
        </w:rPr>
      </w:pPr>
      <w:r w:rsidRPr="009D034C">
        <w:rPr>
          <w:sz w:val="28"/>
          <w:szCs w:val="28"/>
        </w:rPr>
        <w:t>з) дополнить пунктом 9 следующего содержания:</w:t>
      </w:r>
    </w:p>
    <w:p w:rsidR="00F9478B" w:rsidRPr="009D034C" w:rsidRDefault="00F9478B" w:rsidP="00F9478B">
      <w:pPr>
        <w:pStyle w:val="s11"/>
        <w:shd w:val="clear" w:color="auto" w:fill="FFFFFF"/>
        <w:tabs>
          <w:tab w:val="left" w:pos="2127"/>
        </w:tabs>
        <w:ind w:firstLine="709"/>
        <w:jc w:val="both"/>
        <w:rPr>
          <w:sz w:val="28"/>
          <w:szCs w:val="28"/>
        </w:rPr>
      </w:pPr>
      <w:proofErr w:type="gramStart"/>
      <w:r w:rsidRPr="009D034C">
        <w:rPr>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D034C">
        <w:rPr>
          <w:sz w:val="28"/>
          <w:szCs w:val="28"/>
        </w:rPr>
        <w:t xml:space="preserve"> </w:t>
      </w:r>
      <w:proofErr w:type="gramStart"/>
      <w:r w:rsidRPr="009D034C">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29.12.2017 N 479-ФЗ.»;</w:t>
      </w:r>
      <w:proofErr w:type="gramEnd"/>
    </w:p>
    <w:p w:rsidR="00F9478B" w:rsidRPr="009D034C" w:rsidRDefault="00F9478B" w:rsidP="00F9478B">
      <w:pPr>
        <w:pStyle w:val="s11"/>
        <w:shd w:val="clear" w:color="auto" w:fill="FFFFFF"/>
        <w:tabs>
          <w:tab w:val="left" w:pos="2127"/>
        </w:tabs>
        <w:ind w:firstLine="709"/>
        <w:jc w:val="both"/>
        <w:rPr>
          <w:sz w:val="28"/>
          <w:szCs w:val="28"/>
          <w:shd w:val="clear" w:color="auto" w:fill="FFFFFF"/>
        </w:rPr>
      </w:pPr>
      <w:r w:rsidRPr="009D034C">
        <w:rPr>
          <w:sz w:val="28"/>
          <w:szCs w:val="28"/>
          <w:shd w:val="clear" w:color="auto" w:fill="FFFFFF"/>
        </w:rPr>
        <w:t xml:space="preserve">и) </w:t>
      </w:r>
      <w:r w:rsidRPr="009D034C">
        <w:rPr>
          <w:sz w:val="28"/>
          <w:szCs w:val="28"/>
        </w:rPr>
        <w:t>дополнить пунктом 10 следующего содержания:</w:t>
      </w:r>
      <w:r w:rsidRPr="009D034C">
        <w:rPr>
          <w:sz w:val="28"/>
          <w:szCs w:val="28"/>
          <w:shd w:val="clear" w:color="auto" w:fill="FFFFFF"/>
        </w:rPr>
        <w:t xml:space="preserve"> </w:t>
      </w:r>
    </w:p>
    <w:p w:rsidR="00F9478B" w:rsidRPr="009D034C" w:rsidRDefault="00F9478B" w:rsidP="00F9478B">
      <w:pPr>
        <w:tabs>
          <w:tab w:val="left" w:pos="2127"/>
        </w:tabs>
        <w:spacing w:after="0" w:line="240" w:lineRule="auto"/>
        <w:ind w:firstLine="709"/>
        <w:jc w:val="both"/>
        <w:rPr>
          <w:rFonts w:ascii="Times New Roman" w:hAnsi="Times New Roman"/>
          <w:sz w:val="28"/>
          <w:szCs w:val="28"/>
          <w:shd w:val="clear" w:color="auto" w:fill="FFFFFF"/>
        </w:rPr>
      </w:pPr>
      <w:proofErr w:type="gramStart"/>
      <w:r w:rsidRPr="009D034C">
        <w:rPr>
          <w:rFonts w:ascii="Times New Roman" w:hAnsi="Times New Roman"/>
          <w:sz w:val="28"/>
          <w:szCs w:val="28"/>
          <w:shd w:val="clear" w:color="auto" w:fill="FFFFFF"/>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w:t>
      </w:r>
      <w:r w:rsidRPr="009D034C">
        <w:rPr>
          <w:rFonts w:ascii="Times New Roman" w:hAnsi="Times New Roman"/>
          <w:sz w:val="28"/>
          <w:szCs w:val="28"/>
          <w:shd w:val="clear" w:color="auto" w:fill="FFFFFF"/>
        </w:rPr>
        <w:lastRenderedPageBreak/>
        <w:t xml:space="preserve">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w:t>
      </w:r>
      <w:r w:rsidRPr="009D034C">
        <w:rPr>
          <w:rFonts w:ascii="Times New Roman" w:hAnsi="Times New Roman"/>
          <w:sz w:val="28"/>
          <w:szCs w:val="28"/>
        </w:rPr>
        <w:t>от 19.07.2018 N 204-ФЗ</w:t>
      </w:r>
      <w:r w:rsidRPr="009D034C">
        <w:rPr>
          <w:rFonts w:ascii="Times New Roman" w:hAnsi="Times New Roman"/>
          <w:sz w:val="28"/>
          <w:szCs w:val="28"/>
          <w:shd w:val="clear" w:color="auto" w:fill="FFFFFF"/>
        </w:rPr>
        <w:t>.</w:t>
      </w:r>
      <w:proofErr w:type="gramEnd"/>
      <w:r w:rsidRPr="009D034C">
        <w:rPr>
          <w:rFonts w:ascii="Times New Roman" w:hAnsi="Times New Roman"/>
          <w:sz w:val="28"/>
          <w:szCs w:val="28"/>
          <w:shd w:val="clear" w:color="auto" w:fill="FFFFFF"/>
        </w:rPr>
        <w:t xml:space="preserve"> </w:t>
      </w:r>
      <w:proofErr w:type="gramStart"/>
      <w:r w:rsidRPr="009D034C">
        <w:rPr>
          <w:rFonts w:ascii="Times New Roman" w:hAnsi="Times New Roman"/>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9D034C">
        <w:rPr>
          <w:sz w:val="28"/>
          <w:szCs w:val="28"/>
        </w:rPr>
        <w:t xml:space="preserve"> </w:t>
      </w:r>
      <w:r w:rsidRPr="009D034C">
        <w:rPr>
          <w:rFonts w:ascii="Times New Roman" w:hAnsi="Times New Roman"/>
          <w:sz w:val="28"/>
          <w:szCs w:val="28"/>
        </w:rPr>
        <w:t>от 19.07.2018 N 204-ФЗ</w:t>
      </w:r>
      <w:r w:rsidRPr="009D034C">
        <w:rPr>
          <w:rFonts w:ascii="Times New Roman" w:hAnsi="Times New Roman"/>
          <w:sz w:val="28"/>
          <w:szCs w:val="28"/>
          <w:shd w:val="clear" w:color="auto" w:fill="FFFFFF"/>
        </w:rPr>
        <w:t>.»;</w:t>
      </w:r>
      <w:proofErr w:type="gramEnd"/>
    </w:p>
    <w:p w:rsidR="00F9478B" w:rsidRPr="009D034C" w:rsidRDefault="00F9478B" w:rsidP="00F9478B">
      <w:pPr>
        <w:tabs>
          <w:tab w:val="left" w:pos="2127"/>
        </w:tabs>
        <w:spacing w:after="0" w:line="240" w:lineRule="auto"/>
        <w:ind w:firstLine="993"/>
        <w:jc w:val="both"/>
        <w:rPr>
          <w:rFonts w:ascii="Times New Roman" w:hAnsi="Times New Roman"/>
          <w:sz w:val="28"/>
          <w:szCs w:val="28"/>
          <w:shd w:val="clear" w:color="auto" w:fill="FFFFFF"/>
        </w:rPr>
      </w:pPr>
    </w:p>
    <w:p w:rsidR="00F9478B" w:rsidRPr="009D034C" w:rsidRDefault="00F9478B" w:rsidP="004B3138">
      <w:pPr>
        <w:numPr>
          <w:ilvl w:val="0"/>
          <w:numId w:val="7"/>
        </w:numPr>
        <w:spacing w:after="0" w:line="240" w:lineRule="auto"/>
        <w:ind w:left="0" w:firstLine="709"/>
        <w:jc w:val="both"/>
        <w:rPr>
          <w:rFonts w:ascii="Times New Roman" w:hAnsi="Times New Roman"/>
          <w:bCs/>
          <w:sz w:val="28"/>
          <w:szCs w:val="28"/>
        </w:rPr>
      </w:pPr>
      <w:r w:rsidRPr="009D034C">
        <w:rPr>
          <w:rFonts w:ascii="Times New Roman" w:hAnsi="Times New Roman"/>
          <w:bCs/>
          <w:sz w:val="28"/>
          <w:szCs w:val="28"/>
        </w:rPr>
        <w:t>пункт 5.3 изложить в новой редакции:</w:t>
      </w:r>
    </w:p>
    <w:p w:rsidR="00F9478B" w:rsidRPr="009D034C" w:rsidRDefault="00F9478B" w:rsidP="00F9478B">
      <w:pPr>
        <w:spacing w:after="0" w:line="240" w:lineRule="auto"/>
        <w:ind w:firstLine="709"/>
        <w:jc w:val="both"/>
        <w:rPr>
          <w:rFonts w:ascii="Times New Roman" w:hAnsi="Times New Roman"/>
          <w:bCs/>
          <w:sz w:val="28"/>
          <w:szCs w:val="28"/>
        </w:rPr>
      </w:pPr>
      <w:proofErr w:type="gramStart"/>
      <w:r w:rsidRPr="009D034C">
        <w:rPr>
          <w:rFonts w:ascii="Times New Roman" w:hAnsi="Times New Roman"/>
          <w:sz w:val="28"/>
          <w:szCs w:val="28"/>
          <w:shd w:val="clear" w:color="auto" w:fill="FFFFFF"/>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sidRPr="009D034C">
        <w:rPr>
          <w:rFonts w:ascii="Times New Roman" w:hAnsi="Times New Roman"/>
          <w:sz w:val="28"/>
          <w:szCs w:val="28"/>
        </w:rPr>
        <w:t>от 29.12.2017 N 479-ФЗ</w:t>
      </w:r>
      <w:r w:rsidRPr="009D034C">
        <w:rPr>
          <w:rFonts w:ascii="Times New Roman" w:hAnsi="Times New Roman"/>
          <w:sz w:val="28"/>
          <w:szCs w:val="28"/>
          <w:shd w:val="clear" w:color="auto" w:fill="FFFFFF"/>
        </w:rPr>
        <w:t>.</w:t>
      </w:r>
      <w:proofErr w:type="gramEnd"/>
      <w:r w:rsidRPr="009D034C">
        <w:rPr>
          <w:rFonts w:ascii="Times New Roman" w:hAnsi="Times New Roman"/>
          <w:sz w:val="28"/>
          <w:szCs w:val="28"/>
          <w:shd w:val="clear" w:color="auto" w:fill="FFFFFF"/>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подаются руководителям этих организаций</w:t>
      </w:r>
      <w:proofErr w:type="gramStart"/>
      <w:r w:rsidRPr="009D034C">
        <w:rPr>
          <w:rFonts w:ascii="Times New Roman" w:hAnsi="Times New Roman"/>
          <w:sz w:val="28"/>
          <w:szCs w:val="28"/>
          <w:shd w:val="clear" w:color="auto" w:fill="FFFFFF"/>
        </w:rPr>
        <w:t>.»;</w:t>
      </w:r>
      <w:proofErr w:type="gramEnd"/>
    </w:p>
    <w:p w:rsidR="00F9478B" w:rsidRPr="009D034C" w:rsidRDefault="00F9478B" w:rsidP="00F9478B">
      <w:pPr>
        <w:tabs>
          <w:tab w:val="left" w:pos="2127"/>
        </w:tabs>
        <w:spacing w:after="0" w:line="240" w:lineRule="auto"/>
        <w:ind w:firstLine="993"/>
        <w:jc w:val="both"/>
        <w:rPr>
          <w:rFonts w:ascii="Times New Roman" w:hAnsi="Times New Roman"/>
          <w:sz w:val="28"/>
          <w:szCs w:val="28"/>
          <w:shd w:val="clear" w:color="auto" w:fill="FFFFFF"/>
        </w:rPr>
      </w:pPr>
    </w:p>
    <w:p w:rsidR="00F9478B" w:rsidRPr="009D034C" w:rsidRDefault="00F9478B" w:rsidP="004B3138">
      <w:pPr>
        <w:numPr>
          <w:ilvl w:val="0"/>
          <w:numId w:val="22"/>
        </w:numPr>
        <w:spacing w:after="0" w:line="240" w:lineRule="auto"/>
        <w:ind w:left="0" w:firstLine="709"/>
        <w:jc w:val="both"/>
        <w:rPr>
          <w:rFonts w:ascii="Times New Roman" w:hAnsi="Times New Roman"/>
          <w:bCs/>
          <w:sz w:val="28"/>
          <w:szCs w:val="28"/>
        </w:rPr>
      </w:pPr>
      <w:r w:rsidRPr="009D034C">
        <w:rPr>
          <w:rFonts w:ascii="Times New Roman" w:hAnsi="Times New Roman"/>
          <w:bCs/>
          <w:sz w:val="28"/>
          <w:szCs w:val="28"/>
        </w:rPr>
        <w:t>абзац 1 Пункт 5.5 изложить в новой редакции:</w:t>
      </w:r>
    </w:p>
    <w:p w:rsidR="00F9478B" w:rsidRPr="009D034C" w:rsidRDefault="00F9478B" w:rsidP="00F9478B">
      <w:pPr>
        <w:spacing w:after="0" w:line="240" w:lineRule="auto"/>
        <w:ind w:firstLine="709"/>
        <w:jc w:val="both"/>
        <w:rPr>
          <w:rFonts w:ascii="Times New Roman" w:hAnsi="Times New Roman"/>
          <w:bCs/>
          <w:sz w:val="28"/>
          <w:szCs w:val="28"/>
        </w:rPr>
      </w:pPr>
    </w:p>
    <w:p w:rsidR="00F9478B" w:rsidRPr="009D034C" w:rsidRDefault="00F9478B" w:rsidP="00F9478B">
      <w:pPr>
        <w:spacing w:after="0" w:line="240" w:lineRule="auto"/>
        <w:ind w:firstLine="709"/>
        <w:jc w:val="both"/>
        <w:rPr>
          <w:rFonts w:ascii="Times New Roman" w:hAnsi="Times New Roman"/>
          <w:bCs/>
          <w:sz w:val="28"/>
          <w:szCs w:val="28"/>
        </w:rPr>
      </w:pPr>
      <w:proofErr w:type="gramStart"/>
      <w:r w:rsidRPr="009D034C">
        <w:rPr>
          <w:rFonts w:ascii="Times New Roman" w:hAnsi="Times New Roman"/>
          <w:bCs/>
          <w:sz w:val="28"/>
          <w:szCs w:val="28"/>
        </w:rPr>
        <w:t>«</w:t>
      </w:r>
      <w:r w:rsidRPr="009D034C">
        <w:rPr>
          <w:rFonts w:ascii="Times New Roman" w:hAnsi="Times New Roman"/>
          <w:sz w:val="28"/>
          <w:szCs w:val="28"/>
          <w:shd w:val="clear" w:color="auto" w:fill="FFFFFF"/>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9D034C">
        <w:rPr>
          <w:rFonts w:ascii="Times New Roman" w:hAnsi="Times New Roman"/>
          <w:sz w:val="28"/>
          <w:szCs w:val="28"/>
          <w:shd w:val="clear" w:color="auto" w:fill="FFFFFF"/>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9D034C">
        <w:rPr>
          <w:rFonts w:ascii="Times New Roman" w:hAnsi="Times New Roman"/>
          <w:sz w:val="28"/>
          <w:szCs w:val="28"/>
          <w:shd w:val="clear" w:color="auto" w:fill="FFFFFF"/>
        </w:rPr>
        <w:t>принята</w:t>
      </w:r>
      <w:proofErr w:type="gramEnd"/>
      <w:r w:rsidRPr="009D034C">
        <w:rPr>
          <w:rFonts w:ascii="Times New Roman" w:hAnsi="Times New Roman"/>
          <w:sz w:val="28"/>
          <w:szCs w:val="28"/>
          <w:shd w:val="clear" w:color="auto" w:fill="FFFFFF"/>
        </w:rPr>
        <w:t xml:space="preserve"> при личном приеме заявителя. Жалоба на решения и действия (бездействие) многофункционального центра, </w:t>
      </w:r>
      <w:r w:rsidRPr="009D034C">
        <w:rPr>
          <w:rFonts w:ascii="Times New Roman" w:hAnsi="Times New Roman"/>
          <w:sz w:val="28"/>
          <w:szCs w:val="28"/>
          <w:shd w:val="clear" w:color="auto" w:fill="FFFFFF"/>
        </w:rPr>
        <w:lastRenderedPageBreak/>
        <w:t xml:space="preserve">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9D034C">
        <w:rPr>
          <w:rFonts w:ascii="Times New Roman" w:hAnsi="Times New Roman"/>
          <w:sz w:val="28"/>
          <w:szCs w:val="28"/>
          <w:shd w:val="clear" w:color="auto" w:fill="FFFFFF"/>
        </w:rPr>
        <w:t xml:space="preserve">Жалоба на решения и действия (бездействие) организаций, предусмотренных частью 1.1 статьи 16 Федерального закона </w:t>
      </w:r>
      <w:r w:rsidRPr="009D034C">
        <w:rPr>
          <w:rFonts w:ascii="Times New Roman" w:hAnsi="Times New Roman"/>
          <w:sz w:val="28"/>
          <w:szCs w:val="28"/>
        </w:rPr>
        <w:t>от 29.12.2017 N 479-ФЗ</w:t>
      </w:r>
      <w:r w:rsidRPr="009D034C">
        <w:rPr>
          <w:rFonts w:ascii="Times New Roman" w:hAnsi="Times New Roman"/>
          <w:sz w:val="28"/>
          <w:szCs w:val="28"/>
          <w:shd w:val="clear" w:color="auto" w:fill="FFFFFF"/>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9D034C">
        <w:rPr>
          <w:rFonts w:ascii="Times New Roman" w:hAnsi="Times New Roman"/>
          <w:bCs/>
          <w:sz w:val="28"/>
          <w:szCs w:val="28"/>
        </w:rPr>
        <w:t>»;</w:t>
      </w:r>
      <w:proofErr w:type="gramEnd"/>
    </w:p>
    <w:p w:rsidR="00F9478B" w:rsidRPr="009D034C" w:rsidRDefault="00F9478B" w:rsidP="00F9478B">
      <w:pPr>
        <w:spacing w:after="0" w:line="240" w:lineRule="auto"/>
        <w:ind w:firstLine="709"/>
        <w:jc w:val="both"/>
        <w:rPr>
          <w:rFonts w:ascii="Times New Roman" w:hAnsi="Times New Roman"/>
          <w:bCs/>
          <w:sz w:val="28"/>
          <w:szCs w:val="28"/>
        </w:rPr>
      </w:pPr>
    </w:p>
    <w:p w:rsidR="00F9478B" w:rsidRPr="009D034C" w:rsidRDefault="00F9478B" w:rsidP="004B3138">
      <w:pPr>
        <w:numPr>
          <w:ilvl w:val="0"/>
          <w:numId w:val="19"/>
        </w:numPr>
        <w:spacing w:after="0" w:line="240" w:lineRule="auto"/>
        <w:ind w:left="0" w:firstLine="709"/>
        <w:jc w:val="both"/>
        <w:rPr>
          <w:rFonts w:ascii="Times New Roman" w:hAnsi="Times New Roman"/>
          <w:bCs/>
          <w:sz w:val="28"/>
          <w:szCs w:val="28"/>
        </w:rPr>
      </w:pPr>
      <w:r w:rsidRPr="009D034C">
        <w:rPr>
          <w:rFonts w:ascii="Times New Roman" w:hAnsi="Times New Roman"/>
          <w:bCs/>
          <w:sz w:val="28"/>
          <w:szCs w:val="28"/>
        </w:rPr>
        <w:t>в абзац 4 пункт 5.5 внести следующие изменения:</w:t>
      </w:r>
    </w:p>
    <w:p w:rsidR="00F9478B" w:rsidRPr="009D034C" w:rsidRDefault="00F9478B" w:rsidP="00F9478B">
      <w:pPr>
        <w:pStyle w:val="s11"/>
        <w:shd w:val="clear" w:color="auto" w:fill="FFFFFF"/>
        <w:ind w:firstLine="709"/>
        <w:jc w:val="both"/>
        <w:rPr>
          <w:sz w:val="28"/>
          <w:szCs w:val="28"/>
        </w:rPr>
      </w:pPr>
      <w:r w:rsidRPr="009D034C">
        <w:rPr>
          <w:sz w:val="28"/>
          <w:szCs w:val="28"/>
        </w:rPr>
        <w:t>«пункт 1 после слов "муниципального служащего</w:t>
      </w:r>
      <w:proofErr w:type="gramStart"/>
      <w:r w:rsidRPr="009D034C">
        <w:rPr>
          <w:sz w:val="28"/>
          <w:szCs w:val="28"/>
        </w:rPr>
        <w:t>,"</w:t>
      </w:r>
      <w:proofErr w:type="gramEnd"/>
      <w:r w:rsidRPr="009D034C">
        <w:rPr>
          <w:sz w:val="28"/>
          <w:szCs w:val="28"/>
        </w:rPr>
        <w:t xml:space="preserve"> дополнить словами "многофункционального центра, его руководителя и (или) работника, организаций, предусмотренных частью 1.1 статьи 16 Федерального закона от 29.12.2017 N 479-ФЗ, их руководителей и (или) работников,";</w:t>
      </w:r>
    </w:p>
    <w:p w:rsidR="00F9478B" w:rsidRPr="009D034C" w:rsidRDefault="00F9478B" w:rsidP="00F9478B">
      <w:pPr>
        <w:pStyle w:val="s11"/>
        <w:shd w:val="clear" w:color="auto" w:fill="FFFFFF"/>
        <w:ind w:firstLine="709"/>
        <w:jc w:val="both"/>
        <w:rPr>
          <w:sz w:val="28"/>
          <w:szCs w:val="28"/>
        </w:rPr>
      </w:pPr>
      <w:r w:rsidRPr="009D034C">
        <w:rPr>
          <w:sz w:val="28"/>
          <w:szCs w:val="28"/>
        </w:rPr>
        <w:t>пункт 3 дополнить словами ", многофункционального центра, работника многофункционального центра, организаций, предусмотренных частью 1.1 статьи 16 Федерального закона от 29.12.2017 N 479-ФЗ, их работников";</w:t>
      </w:r>
    </w:p>
    <w:p w:rsidR="00F9478B" w:rsidRPr="009D034C" w:rsidRDefault="00F9478B" w:rsidP="00F9478B">
      <w:pPr>
        <w:pStyle w:val="s11"/>
        <w:shd w:val="clear" w:color="auto" w:fill="FFFFFF"/>
        <w:ind w:firstLine="709"/>
        <w:jc w:val="both"/>
        <w:rPr>
          <w:sz w:val="28"/>
          <w:szCs w:val="28"/>
        </w:rPr>
      </w:pPr>
      <w:r w:rsidRPr="009D034C">
        <w:rPr>
          <w:sz w:val="28"/>
          <w:szCs w:val="28"/>
        </w:rPr>
        <w:t>пункт 4 после слов "муниципального служащего" дополнить словами ", многофункционального центра, работника многофункционального центра, организаций, предусмотренных частью 1.1 статьи 16 Федерального закона от 29.12.2017 N 479-ФЗ, их работников"»;</w:t>
      </w:r>
    </w:p>
    <w:p w:rsidR="00F9478B" w:rsidRPr="009D034C" w:rsidRDefault="00F9478B" w:rsidP="004B3138">
      <w:pPr>
        <w:numPr>
          <w:ilvl w:val="0"/>
          <w:numId w:val="19"/>
        </w:numPr>
        <w:spacing w:after="0" w:line="240" w:lineRule="auto"/>
        <w:ind w:left="0" w:firstLine="709"/>
        <w:jc w:val="both"/>
        <w:rPr>
          <w:rFonts w:ascii="Times New Roman" w:hAnsi="Times New Roman"/>
          <w:bCs/>
          <w:sz w:val="28"/>
          <w:szCs w:val="28"/>
        </w:rPr>
      </w:pPr>
      <w:r w:rsidRPr="009D034C">
        <w:rPr>
          <w:rFonts w:ascii="Times New Roman" w:hAnsi="Times New Roman"/>
          <w:bCs/>
          <w:sz w:val="28"/>
          <w:szCs w:val="28"/>
        </w:rPr>
        <w:t>абзац 2 Пункт 5.7 изложить в новой редакции:</w:t>
      </w:r>
    </w:p>
    <w:p w:rsidR="00F9478B" w:rsidRPr="009D034C" w:rsidRDefault="00F9478B" w:rsidP="00F9478B">
      <w:pPr>
        <w:pStyle w:val="s11"/>
        <w:shd w:val="clear" w:color="auto" w:fill="FFFFFF"/>
        <w:ind w:firstLine="709"/>
        <w:jc w:val="both"/>
        <w:rPr>
          <w:sz w:val="28"/>
          <w:szCs w:val="28"/>
        </w:rPr>
      </w:pPr>
      <w:proofErr w:type="gramStart"/>
      <w:r w:rsidRPr="009D034C">
        <w:rPr>
          <w:sz w:val="28"/>
          <w:szCs w:val="28"/>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29.12.2017 N 479-ФЗ,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w:t>
      </w:r>
      <w:proofErr w:type="gramEnd"/>
      <w:r w:rsidRPr="009D034C">
        <w:rPr>
          <w:sz w:val="28"/>
          <w:szCs w:val="28"/>
        </w:rPr>
        <w:t xml:space="preserve"> центра, организаций, предусмотренных частью 1.1 статьи 16 Федерального закона от 29.12.2017 N 479-ФЗ,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Start"/>
      <w:r w:rsidRPr="009D034C">
        <w:rPr>
          <w:sz w:val="28"/>
          <w:szCs w:val="28"/>
        </w:rPr>
        <w:t>.»;</w:t>
      </w:r>
      <w:proofErr w:type="gramEnd"/>
    </w:p>
    <w:p w:rsidR="00F9478B" w:rsidRPr="009D034C" w:rsidRDefault="00F9478B" w:rsidP="004B3138">
      <w:pPr>
        <w:pStyle w:val="s11"/>
        <w:numPr>
          <w:ilvl w:val="0"/>
          <w:numId w:val="19"/>
        </w:numPr>
        <w:shd w:val="clear" w:color="auto" w:fill="FFFFFF"/>
        <w:ind w:left="0" w:firstLine="698"/>
        <w:jc w:val="both"/>
        <w:rPr>
          <w:sz w:val="28"/>
          <w:szCs w:val="28"/>
        </w:rPr>
      </w:pPr>
      <w:r w:rsidRPr="009D034C">
        <w:rPr>
          <w:sz w:val="28"/>
          <w:szCs w:val="28"/>
        </w:rPr>
        <w:t xml:space="preserve">абзац 2 Пункт 5.8 </w:t>
      </w:r>
      <w:r w:rsidRPr="009D034C">
        <w:rPr>
          <w:bCs/>
          <w:sz w:val="28"/>
          <w:szCs w:val="28"/>
        </w:rPr>
        <w:t>изложить в новой редакции:</w:t>
      </w:r>
    </w:p>
    <w:p w:rsidR="00F9478B" w:rsidRPr="009D034C" w:rsidRDefault="00F9478B" w:rsidP="00F9478B">
      <w:pPr>
        <w:pStyle w:val="s11"/>
        <w:shd w:val="clear" w:color="auto" w:fill="FFFFFF"/>
        <w:ind w:firstLine="709"/>
        <w:jc w:val="both"/>
        <w:rPr>
          <w:sz w:val="28"/>
          <w:szCs w:val="28"/>
        </w:rPr>
      </w:pPr>
      <w:r w:rsidRPr="009D034C">
        <w:rPr>
          <w:sz w:val="28"/>
          <w:szCs w:val="28"/>
        </w:rPr>
        <w:lastRenderedPageBreak/>
        <w:t>«По результатам рассмотрения жалобы принимается одно из следующих решений:</w:t>
      </w:r>
    </w:p>
    <w:p w:rsidR="00F9478B" w:rsidRPr="009D034C" w:rsidRDefault="00F9478B" w:rsidP="00F9478B">
      <w:pPr>
        <w:pStyle w:val="s11"/>
        <w:shd w:val="clear" w:color="auto" w:fill="FFFFFF"/>
        <w:ind w:firstLine="709"/>
        <w:jc w:val="both"/>
        <w:rPr>
          <w:sz w:val="28"/>
          <w:szCs w:val="28"/>
        </w:rPr>
      </w:pPr>
      <w:proofErr w:type="gramStart"/>
      <w:r w:rsidRPr="009D034C">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9478B" w:rsidRPr="009D034C" w:rsidRDefault="00F9478B" w:rsidP="00F9478B">
      <w:pPr>
        <w:pStyle w:val="s11"/>
        <w:shd w:val="clear" w:color="auto" w:fill="FFFFFF"/>
        <w:ind w:firstLine="709"/>
        <w:jc w:val="both"/>
        <w:rPr>
          <w:sz w:val="28"/>
          <w:szCs w:val="28"/>
        </w:rPr>
      </w:pPr>
      <w:r w:rsidRPr="009D034C">
        <w:rPr>
          <w:sz w:val="28"/>
          <w:szCs w:val="28"/>
        </w:rPr>
        <w:t>в удовлетворении жалобы отказывается</w:t>
      </w:r>
      <w:proofErr w:type="gramStart"/>
      <w:r w:rsidRPr="009D034C">
        <w:rPr>
          <w:sz w:val="28"/>
          <w:szCs w:val="28"/>
        </w:rPr>
        <w:t>.»;</w:t>
      </w:r>
      <w:proofErr w:type="gramEnd"/>
    </w:p>
    <w:p w:rsidR="00F9478B" w:rsidRPr="009D034C" w:rsidRDefault="00F9478B" w:rsidP="00F9478B">
      <w:pPr>
        <w:pStyle w:val="s11"/>
        <w:shd w:val="clear" w:color="auto" w:fill="FFFFFF"/>
        <w:jc w:val="both"/>
        <w:rPr>
          <w:sz w:val="28"/>
          <w:szCs w:val="28"/>
        </w:rPr>
      </w:pPr>
    </w:p>
    <w:p w:rsidR="00F9478B" w:rsidRPr="009D034C" w:rsidRDefault="00F9478B" w:rsidP="004B3138">
      <w:pPr>
        <w:pStyle w:val="s11"/>
        <w:numPr>
          <w:ilvl w:val="0"/>
          <w:numId w:val="5"/>
        </w:numPr>
        <w:shd w:val="clear" w:color="auto" w:fill="FFFFFF"/>
        <w:ind w:left="0" w:firstLine="709"/>
        <w:jc w:val="both"/>
        <w:rPr>
          <w:sz w:val="28"/>
          <w:szCs w:val="28"/>
        </w:rPr>
      </w:pPr>
      <w:r w:rsidRPr="009D034C">
        <w:rPr>
          <w:bCs/>
          <w:sz w:val="28"/>
          <w:szCs w:val="28"/>
        </w:rPr>
        <w:t>пункт 5.12 изложить в новой редакции:</w:t>
      </w:r>
    </w:p>
    <w:p w:rsidR="00F9478B" w:rsidRPr="009D034C" w:rsidRDefault="00F9478B" w:rsidP="00F9478B">
      <w:pPr>
        <w:spacing w:after="0" w:line="240" w:lineRule="auto"/>
        <w:ind w:firstLine="709"/>
        <w:jc w:val="both"/>
        <w:rPr>
          <w:rFonts w:ascii="Times New Roman" w:hAnsi="Times New Roman"/>
          <w:sz w:val="28"/>
          <w:szCs w:val="28"/>
          <w:shd w:val="clear" w:color="auto" w:fill="FFFFFF"/>
        </w:rPr>
      </w:pPr>
      <w:r w:rsidRPr="009D034C">
        <w:rPr>
          <w:rFonts w:ascii="Times New Roman" w:hAnsi="Times New Roman"/>
          <w:sz w:val="28"/>
          <w:szCs w:val="28"/>
          <w:shd w:val="clear" w:color="auto" w:fill="FFFFFF"/>
        </w:rPr>
        <w:t xml:space="preserve">«В случае установления в ходе или по результатам </w:t>
      </w:r>
      <w:proofErr w:type="gramStart"/>
      <w:r w:rsidRPr="009D034C">
        <w:rPr>
          <w:rFonts w:ascii="Times New Roman" w:hAnsi="Times New Roman"/>
          <w:sz w:val="28"/>
          <w:szCs w:val="28"/>
          <w:shd w:val="clear" w:color="auto" w:fill="FFFFFF"/>
        </w:rPr>
        <w:t>рассмотрения жалобы признаков состава административного правонарушения</w:t>
      </w:r>
      <w:proofErr w:type="gramEnd"/>
      <w:r w:rsidRPr="009D034C">
        <w:rPr>
          <w:rFonts w:ascii="Times New Roman" w:hAnsi="Times New Roman"/>
          <w:sz w:val="28"/>
          <w:szCs w:val="28"/>
          <w:shd w:val="clear" w:color="auto" w:fill="FFFFFF"/>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9478B" w:rsidRPr="009D034C" w:rsidRDefault="00F9478B" w:rsidP="00F9478B">
      <w:pPr>
        <w:spacing w:after="0" w:line="240" w:lineRule="auto"/>
        <w:ind w:firstLine="709"/>
        <w:jc w:val="both"/>
        <w:rPr>
          <w:rFonts w:ascii="Times New Roman" w:hAnsi="Times New Roman"/>
          <w:sz w:val="28"/>
          <w:szCs w:val="28"/>
          <w:shd w:val="clear" w:color="auto" w:fill="FFFFFF"/>
        </w:rPr>
      </w:pPr>
    </w:p>
    <w:p w:rsidR="00F9478B" w:rsidRPr="009D034C" w:rsidRDefault="00F9478B" w:rsidP="004B3138">
      <w:pPr>
        <w:pStyle w:val="af0"/>
        <w:numPr>
          <w:ilvl w:val="0"/>
          <w:numId w:val="19"/>
        </w:numPr>
        <w:spacing w:after="0" w:line="288" w:lineRule="auto"/>
        <w:ind w:left="0" w:firstLine="709"/>
        <w:jc w:val="both"/>
        <w:rPr>
          <w:rFonts w:ascii="Times New Roman" w:hAnsi="Times New Roman"/>
          <w:sz w:val="28"/>
          <w:szCs w:val="28"/>
        </w:rPr>
      </w:pPr>
      <w:r w:rsidRPr="009D034C">
        <w:rPr>
          <w:rFonts w:ascii="Times New Roman" w:hAnsi="Times New Roman"/>
          <w:sz w:val="28"/>
          <w:szCs w:val="28"/>
        </w:rPr>
        <w:t>раздел 5 дополнить пунктом 5.14 следующего содержания:</w:t>
      </w:r>
    </w:p>
    <w:p w:rsidR="00F9478B" w:rsidRPr="009D034C" w:rsidRDefault="00F9478B" w:rsidP="00F9478B">
      <w:pPr>
        <w:pStyle w:val="afe"/>
        <w:shd w:val="clear" w:color="auto" w:fill="FFFFFF"/>
        <w:spacing w:after="255" w:line="270" w:lineRule="atLeast"/>
        <w:ind w:firstLine="709"/>
        <w:jc w:val="both"/>
        <w:rPr>
          <w:sz w:val="28"/>
          <w:szCs w:val="28"/>
        </w:rPr>
      </w:pPr>
      <w:r w:rsidRPr="009D034C">
        <w:rPr>
          <w:sz w:val="28"/>
          <w:szCs w:val="28"/>
        </w:rPr>
        <w:t xml:space="preserve">«5.14. </w:t>
      </w:r>
      <w:proofErr w:type="gramStart"/>
      <w:r w:rsidRPr="009D034C">
        <w:rPr>
          <w:sz w:val="28"/>
          <w:szCs w:val="28"/>
        </w:rPr>
        <w:t xml:space="preserve">В случае признания жалобы подлежащей удовлетворению в ответе заявителю, указанном в части 8 статьи </w:t>
      </w:r>
      <w:r w:rsidRPr="009D034C">
        <w:rPr>
          <w:sz w:val="28"/>
          <w:szCs w:val="28"/>
          <w:shd w:val="clear" w:color="auto" w:fill="FFFFFF"/>
        </w:rPr>
        <w:t xml:space="preserve">11.2 </w:t>
      </w:r>
      <w:r w:rsidRPr="009D034C">
        <w:rPr>
          <w:sz w:val="28"/>
          <w:szCs w:val="28"/>
        </w:rPr>
        <w:t>Федерального закона от 19 июля 2018 г. № 204-ФЗ,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19 июля 2018 г. № 204-ФЗ, в целях незамедлительного устранения выявленных нарушений при</w:t>
      </w:r>
      <w:proofErr w:type="gramEnd"/>
      <w:r w:rsidRPr="009D034C">
        <w:rPr>
          <w:sz w:val="28"/>
          <w:szCs w:val="28"/>
        </w:rPr>
        <w:t xml:space="preserve"> оказании государственной или муниципальной услуги, а также приносятся извинения за доставленные </w:t>
      </w:r>
      <w:proofErr w:type="gramStart"/>
      <w:r w:rsidRPr="009D034C">
        <w:rPr>
          <w:sz w:val="28"/>
          <w:szCs w:val="28"/>
        </w:rPr>
        <w:t>неудобства</w:t>
      </w:r>
      <w:proofErr w:type="gramEnd"/>
      <w:r w:rsidRPr="009D034C">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9478B" w:rsidRPr="009D034C" w:rsidRDefault="00F9478B" w:rsidP="004B3138">
      <w:pPr>
        <w:numPr>
          <w:ilvl w:val="0"/>
          <w:numId w:val="19"/>
        </w:numPr>
        <w:spacing w:after="0" w:line="240" w:lineRule="auto"/>
        <w:ind w:left="0" w:firstLine="698"/>
        <w:jc w:val="both"/>
        <w:rPr>
          <w:rFonts w:ascii="Times New Roman" w:hAnsi="Times New Roman"/>
          <w:sz w:val="28"/>
          <w:szCs w:val="28"/>
        </w:rPr>
      </w:pPr>
      <w:r w:rsidRPr="009D034C">
        <w:rPr>
          <w:rFonts w:ascii="Times New Roman" w:hAnsi="Times New Roman"/>
          <w:sz w:val="28"/>
          <w:szCs w:val="28"/>
        </w:rPr>
        <w:t>раздел 5 дополнить пунктом 5.15 следующего содержания:</w:t>
      </w:r>
    </w:p>
    <w:p w:rsidR="00F9478B" w:rsidRPr="009D034C" w:rsidRDefault="00F9478B" w:rsidP="00F9478B">
      <w:pPr>
        <w:tabs>
          <w:tab w:val="left" w:pos="0"/>
        </w:tabs>
        <w:spacing w:after="0" w:line="240" w:lineRule="auto"/>
        <w:ind w:right="22" w:firstLine="709"/>
        <w:jc w:val="both"/>
        <w:rPr>
          <w:rFonts w:ascii="Times New Roman" w:hAnsi="Times New Roman"/>
          <w:sz w:val="28"/>
          <w:szCs w:val="28"/>
        </w:rPr>
      </w:pPr>
      <w:r w:rsidRPr="009D034C">
        <w:rPr>
          <w:rFonts w:ascii="Times New Roman" w:hAnsi="Times New Roman"/>
          <w:sz w:val="28"/>
          <w:szCs w:val="28"/>
        </w:rPr>
        <w:t xml:space="preserve">«5.15. В случае признания </w:t>
      </w:r>
      <w:proofErr w:type="gramStart"/>
      <w:r w:rsidRPr="009D034C">
        <w:rPr>
          <w:rFonts w:ascii="Times New Roman" w:hAnsi="Times New Roman"/>
          <w:sz w:val="28"/>
          <w:szCs w:val="28"/>
        </w:rPr>
        <w:t>жалобы</w:t>
      </w:r>
      <w:proofErr w:type="gramEnd"/>
      <w:r w:rsidRPr="009D034C">
        <w:rPr>
          <w:rFonts w:ascii="Times New Roman" w:hAnsi="Times New Roman"/>
          <w:sz w:val="28"/>
          <w:szCs w:val="28"/>
        </w:rPr>
        <w:t xml:space="preserve"> не подлежащей удовлетворению в ответе заявителю, указанном в части 8 статьи </w:t>
      </w:r>
      <w:r w:rsidRPr="009D034C">
        <w:rPr>
          <w:rFonts w:ascii="Times New Roman" w:hAnsi="Times New Roman"/>
          <w:sz w:val="28"/>
          <w:szCs w:val="28"/>
          <w:shd w:val="clear" w:color="auto" w:fill="FFFFFF"/>
        </w:rPr>
        <w:t xml:space="preserve">11.2 </w:t>
      </w:r>
      <w:r w:rsidRPr="009D034C">
        <w:rPr>
          <w:rFonts w:ascii="Times New Roman" w:hAnsi="Times New Roman"/>
          <w:sz w:val="28"/>
          <w:szCs w:val="28"/>
        </w:rPr>
        <w:t>Федерального закона от 19 июля 2018 г. № 204-ФЗ, даются аргументированные разъяснения о причинах принятого решения, а также информация о порядке обжалования принятого решения.».</w:t>
      </w:r>
    </w:p>
    <w:p w:rsidR="00F9478B" w:rsidRPr="009D034C" w:rsidRDefault="00F9478B" w:rsidP="00F9478B">
      <w:pPr>
        <w:tabs>
          <w:tab w:val="left" w:pos="0"/>
        </w:tabs>
        <w:spacing w:after="0" w:line="240" w:lineRule="auto"/>
        <w:ind w:right="22" w:firstLine="709"/>
        <w:jc w:val="both"/>
        <w:rPr>
          <w:rFonts w:ascii="Times New Roman" w:hAnsi="Times New Roman"/>
          <w:sz w:val="28"/>
          <w:szCs w:val="28"/>
        </w:rPr>
      </w:pPr>
    </w:p>
    <w:p w:rsidR="00F9478B" w:rsidRPr="009D034C" w:rsidRDefault="00F9478B" w:rsidP="004B3138">
      <w:pPr>
        <w:numPr>
          <w:ilvl w:val="0"/>
          <w:numId w:val="31"/>
        </w:numPr>
        <w:tabs>
          <w:tab w:val="left" w:pos="0"/>
        </w:tabs>
        <w:spacing w:after="0" w:line="240" w:lineRule="auto"/>
        <w:ind w:left="0" w:right="22" w:firstLine="556"/>
        <w:jc w:val="both"/>
        <w:rPr>
          <w:rFonts w:ascii="Times New Roman" w:hAnsi="Times New Roman"/>
          <w:sz w:val="28"/>
          <w:szCs w:val="28"/>
        </w:rPr>
      </w:pPr>
      <w:r w:rsidRPr="009D034C">
        <w:rPr>
          <w:rFonts w:ascii="Times New Roman" w:eastAsia="Calibri" w:hAnsi="Times New Roman"/>
          <w:sz w:val="28"/>
          <w:szCs w:val="28"/>
        </w:rPr>
        <w:t xml:space="preserve">Обнародовать настоящее постановление путем размещения в общественно доступных для населения местах и на </w:t>
      </w:r>
      <w:proofErr w:type="gramStart"/>
      <w:r w:rsidRPr="009D034C">
        <w:rPr>
          <w:rFonts w:ascii="Times New Roman" w:eastAsia="Calibri" w:hAnsi="Times New Roman"/>
          <w:sz w:val="28"/>
          <w:szCs w:val="28"/>
        </w:rPr>
        <w:t>официальном</w:t>
      </w:r>
      <w:proofErr w:type="gramEnd"/>
      <w:r w:rsidRPr="009D034C">
        <w:rPr>
          <w:rFonts w:ascii="Times New Roman" w:eastAsia="Calibri" w:hAnsi="Times New Roman"/>
          <w:sz w:val="28"/>
          <w:szCs w:val="28"/>
        </w:rPr>
        <w:t xml:space="preserve"> веб-сайте органов местного самоуправления муниципального образования сельское поселение </w:t>
      </w:r>
      <w:proofErr w:type="spellStart"/>
      <w:r w:rsidRPr="009D034C">
        <w:rPr>
          <w:rFonts w:ascii="Times New Roman" w:eastAsia="Calibri" w:hAnsi="Times New Roman"/>
          <w:sz w:val="28"/>
          <w:szCs w:val="28"/>
        </w:rPr>
        <w:t>Саранпауль</w:t>
      </w:r>
      <w:proofErr w:type="spellEnd"/>
      <w:r w:rsidRPr="009D034C">
        <w:rPr>
          <w:rFonts w:ascii="Times New Roman" w:eastAsia="Calibri" w:hAnsi="Times New Roman"/>
          <w:sz w:val="28"/>
          <w:szCs w:val="28"/>
        </w:rPr>
        <w:t xml:space="preserve">. </w:t>
      </w:r>
    </w:p>
    <w:p w:rsidR="00F9478B" w:rsidRPr="009D034C" w:rsidRDefault="00F9478B" w:rsidP="004B3138">
      <w:pPr>
        <w:numPr>
          <w:ilvl w:val="0"/>
          <w:numId w:val="31"/>
        </w:numPr>
        <w:tabs>
          <w:tab w:val="left" w:pos="0"/>
        </w:tabs>
        <w:spacing w:after="0" w:line="240" w:lineRule="auto"/>
        <w:ind w:left="0" w:right="22" w:firstLine="567"/>
        <w:jc w:val="both"/>
        <w:rPr>
          <w:rFonts w:ascii="Times New Roman" w:hAnsi="Times New Roman"/>
          <w:sz w:val="28"/>
          <w:szCs w:val="28"/>
        </w:rPr>
      </w:pPr>
      <w:r w:rsidRPr="009D034C">
        <w:rPr>
          <w:rFonts w:ascii="Times New Roman" w:eastAsia="Calibri" w:hAnsi="Times New Roman"/>
          <w:sz w:val="28"/>
          <w:szCs w:val="28"/>
        </w:rPr>
        <w:t>Настоящее постановление вступает в силу после его официального обнародования.</w:t>
      </w:r>
    </w:p>
    <w:p w:rsidR="00F9478B" w:rsidRPr="009D034C" w:rsidRDefault="00F9478B" w:rsidP="004B3138">
      <w:pPr>
        <w:numPr>
          <w:ilvl w:val="0"/>
          <w:numId w:val="31"/>
        </w:numPr>
        <w:tabs>
          <w:tab w:val="left" w:pos="0"/>
        </w:tabs>
        <w:spacing w:after="0" w:line="240" w:lineRule="auto"/>
        <w:ind w:left="0" w:right="22" w:firstLine="567"/>
        <w:jc w:val="both"/>
        <w:rPr>
          <w:rFonts w:ascii="Times New Roman" w:hAnsi="Times New Roman"/>
          <w:sz w:val="28"/>
          <w:szCs w:val="28"/>
        </w:rPr>
      </w:pPr>
      <w:proofErr w:type="gramStart"/>
      <w:r w:rsidRPr="009D034C">
        <w:rPr>
          <w:rFonts w:ascii="Times New Roman" w:eastAsia="Calibri" w:hAnsi="Times New Roman"/>
          <w:sz w:val="28"/>
          <w:szCs w:val="28"/>
        </w:rPr>
        <w:t>Контроль за</w:t>
      </w:r>
      <w:proofErr w:type="gramEnd"/>
      <w:r w:rsidRPr="009D034C">
        <w:rPr>
          <w:rFonts w:ascii="Times New Roman" w:eastAsia="Calibri" w:hAnsi="Times New Roman"/>
          <w:sz w:val="28"/>
          <w:szCs w:val="28"/>
        </w:rPr>
        <w:t xml:space="preserve"> исполнением постановления оставляю за собой.</w:t>
      </w:r>
    </w:p>
    <w:p w:rsidR="00F9478B" w:rsidRPr="009D034C" w:rsidRDefault="00F9478B" w:rsidP="00F9478B">
      <w:pPr>
        <w:spacing w:after="0" w:line="240" w:lineRule="auto"/>
        <w:rPr>
          <w:rFonts w:ascii="Times New Roman" w:hAnsi="Times New Roman"/>
          <w:sz w:val="28"/>
          <w:szCs w:val="28"/>
        </w:rPr>
      </w:pPr>
    </w:p>
    <w:p w:rsidR="00F9478B" w:rsidRPr="009D034C" w:rsidRDefault="00F9478B" w:rsidP="00F9478B">
      <w:pPr>
        <w:spacing w:after="0" w:line="240" w:lineRule="auto"/>
        <w:rPr>
          <w:rFonts w:ascii="Times New Roman" w:hAnsi="Times New Roman"/>
          <w:sz w:val="28"/>
          <w:szCs w:val="28"/>
        </w:rPr>
      </w:pPr>
    </w:p>
    <w:p w:rsidR="00F9478B" w:rsidRPr="009D034C" w:rsidRDefault="00F9478B" w:rsidP="00F9478B">
      <w:pPr>
        <w:spacing w:after="0" w:line="240" w:lineRule="auto"/>
        <w:rPr>
          <w:rFonts w:ascii="Times New Roman" w:hAnsi="Times New Roman"/>
          <w:i/>
          <w:sz w:val="28"/>
          <w:szCs w:val="28"/>
        </w:rPr>
      </w:pPr>
      <w:r w:rsidRPr="009D034C">
        <w:rPr>
          <w:rFonts w:ascii="Times New Roman" w:hAnsi="Times New Roman"/>
          <w:sz w:val="28"/>
          <w:szCs w:val="28"/>
        </w:rPr>
        <w:t>Глава поселения</w:t>
      </w:r>
      <w:r w:rsidRPr="009D034C">
        <w:rPr>
          <w:rFonts w:ascii="Times New Roman" w:hAnsi="Times New Roman"/>
          <w:sz w:val="28"/>
          <w:szCs w:val="28"/>
        </w:rPr>
        <w:tab/>
      </w:r>
      <w:r w:rsidRPr="009D034C">
        <w:rPr>
          <w:rFonts w:ascii="Times New Roman" w:hAnsi="Times New Roman"/>
          <w:sz w:val="28"/>
          <w:szCs w:val="28"/>
        </w:rPr>
        <w:tab/>
      </w:r>
      <w:r w:rsidRPr="009D034C">
        <w:rPr>
          <w:rFonts w:ascii="Times New Roman" w:hAnsi="Times New Roman"/>
          <w:sz w:val="28"/>
          <w:szCs w:val="28"/>
        </w:rPr>
        <w:tab/>
      </w:r>
      <w:r w:rsidRPr="009D034C">
        <w:rPr>
          <w:rFonts w:ascii="Times New Roman" w:hAnsi="Times New Roman"/>
          <w:sz w:val="28"/>
          <w:szCs w:val="28"/>
        </w:rPr>
        <w:tab/>
      </w:r>
      <w:r w:rsidRPr="009D034C">
        <w:rPr>
          <w:rFonts w:ascii="Times New Roman" w:hAnsi="Times New Roman"/>
          <w:sz w:val="28"/>
          <w:szCs w:val="28"/>
        </w:rPr>
        <w:tab/>
      </w:r>
      <w:r w:rsidRPr="009D034C">
        <w:rPr>
          <w:rFonts w:ascii="Times New Roman" w:hAnsi="Times New Roman"/>
          <w:sz w:val="28"/>
          <w:szCs w:val="28"/>
        </w:rPr>
        <w:tab/>
      </w:r>
      <w:r w:rsidRPr="009D034C">
        <w:rPr>
          <w:rFonts w:ascii="Times New Roman" w:hAnsi="Times New Roman"/>
          <w:sz w:val="28"/>
          <w:szCs w:val="28"/>
        </w:rPr>
        <w:tab/>
      </w:r>
      <w:r w:rsidRPr="009D034C">
        <w:rPr>
          <w:rFonts w:ascii="Times New Roman" w:hAnsi="Times New Roman"/>
          <w:sz w:val="28"/>
          <w:szCs w:val="28"/>
        </w:rPr>
        <w:tab/>
      </w:r>
      <w:r w:rsidRPr="009D034C">
        <w:rPr>
          <w:rFonts w:ascii="Times New Roman" w:hAnsi="Times New Roman"/>
          <w:sz w:val="28"/>
          <w:szCs w:val="28"/>
        </w:rPr>
        <w:tab/>
      </w:r>
      <w:proofErr w:type="spellStart"/>
      <w:r w:rsidRPr="009D034C">
        <w:rPr>
          <w:rFonts w:ascii="Times New Roman" w:hAnsi="Times New Roman"/>
          <w:sz w:val="28"/>
          <w:szCs w:val="28"/>
        </w:rPr>
        <w:t>П.В.Артеев</w:t>
      </w:r>
      <w:proofErr w:type="spellEnd"/>
    </w:p>
    <w:p w:rsidR="005142E9" w:rsidRPr="005142E9" w:rsidRDefault="005142E9" w:rsidP="00F9478B">
      <w:pPr>
        <w:spacing w:after="0" w:line="240" w:lineRule="auto"/>
        <w:contextualSpacing/>
        <w:jc w:val="both"/>
        <w:rPr>
          <w:rFonts w:ascii="Times New Roman" w:eastAsia="Times New Roman" w:hAnsi="Times New Roman" w:cs="Times New Roman"/>
          <w:color w:val="333333"/>
          <w:sz w:val="28"/>
          <w:szCs w:val="28"/>
          <w:shd w:val="clear" w:color="auto" w:fill="FFFFFF"/>
          <w:lang w:eastAsia="ru-RU"/>
        </w:rPr>
      </w:pPr>
    </w:p>
    <w:p w:rsidR="004B3138" w:rsidRDefault="004B3138" w:rsidP="00F9478B">
      <w:pPr>
        <w:pStyle w:val="af8"/>
      </w:pPr>
    </w:p>
    <w:p w:rsidR="004B3138" w:rsidRDefault="004B3138" w:rsidP="00F9478B">
      <w:pPr>
        <w:pStyle w:val="af8"/>
      </w:pPr>
    </w:p>
    <w:p w:rsidR="00F9478B" w:rsidRPr="004B3138" w:rsidRDefault="00F9478B" w:rsidP="00F9478B">
      <w:pPr>
        <w:pStyle w:val="af8"/>
      </w:pPr>
      <w:r w:rsidRPr="004B3138">
        <w:t>Ханты-Мансийский автономный    округ - Югра</w:t>
      </w:r>
    </w:p>
    <w:p w:rsidR="00F9478B" w:rsidRPr="00F9478B" w:rsidRDefault="00F9478B" w:rsidP="00F9478B">
      <w:pPr>
        <w:jc w:val="center"/>
        <w:rPr>
          <w:rFonts w:ascii="Times New Roman" w:hAnsi="Times New Roman" w:cs="Times New Roman"/>
          <w:b/>
          <w:sz w:val="28"/>
          <w:szCs w:val="28"/>
        </w:rPr>
      </w:pPr>
      <w:r w:rsidRPr="00F9478B">
        <w:rPr>
          <w:rFonts w:ascii="Times New Roman" w:hAnsi="Times New Roman" w:cs="Times New Roman"/>
          <w:b/>
          <w:sz w:val="28"/>
          <w:szCs w:val="28"/>
        </w:rPr>
        <w:t>Тюменская область</w:t>
      </w:r>
    </w:p>
    <w:p w:rsidR="00F9478B" w:rsidRPr="00F9478B" w:rsidRDefault="00F9478B" w:rsidP="00F9478B">
      <w:pPr>
        <w:jc w:val="center"/>
        <w:rPr>
          <w:rFonts w:ascii="Times New Roman" w:hAnsi="Times New Roman" w:cs="Times New Roman"/>
          <w:b/>
          <w:sz w:val="28"/>
          <w:szCs w:val="28"/>
        </w:rPr>
      </w:pPr>
      <w:r w:rsidRPr="00F9478B">
        <w:rPr>
          <w:rFonts w:ascii="Times New Roman" w:hAnsi="Times New Roman" w:cs="Times New Roman"/>
          <w:b/>
          <w:sz w:val="28"/>
          <w:szCs w:val="28"/>
        </w:rPr>
        <w:t>Березовский район</w:t>
      </w:r>
    </w:p>
    <w:p w:rsidR="00F9478B" w:rsidRPr="00F9478B" w:rsidRDefault="00F9478B" w:rsidP="00F9478B">
      <w:pPr>
        <w:jc w:val="center"/>
        <w:rPr>
          <w:rFonts w:ascii="Times New Roman" w:hAnsi="Times New Roman" w:cs="Times New Roman"/>
          <w:b/>
          <w:sz w:val="28"/>
          <w:szCs w:val="28"/>
        </w:rPr>
      </w:pPr>
      <w:r w:rsidRPr="00F9478B">
        <w:rPr>
          <w:rFonts w:ascii="Times New Roman" w:hAnsi="Times New Roman" w:cs="Times New Roman"/>
          <w:b/>
          <w:sz w:val="28"/>
          <w:szCs w:val="28"/>
        </w:rPr>
        <w:t>Муниципальное  Образование</w:t>
      </w:r>
    </w:p>
    <w:p w:rsidR="00F9478B" w:rsidRPr="00F9478B" w:rsidRDefault="00F9478B" w:rsidP="00F9478B">
      <w:pPr>
        <w:jc w:val="center"/>
        <w:rPr>
          <w:rFonts w:ascii="Times New Roman" w:hAnsi="Times New Roman" w:cs="Times New Roman"/>
          <w:b/>
          <w:bCs/>
          <w:sz w:val="28"/>
          <w:szCs w:val="28"/>
        </w:rPr>
      </w:pPr>
      <w:r w:rsidRPr="00F9478B">
        <w:rPr>
          <w:rFonts w:ascii="Times New Roman" w:hAnsi="Times New Roman" w:cs="Times New Roman"/>
          <w:b/>
          <w:bCs/>
          <w:sz w:val="28"/>
          <w:szCs w:val="28"/>
        </w:rPr>
        <w:t>Администрация сельского поселения</w:t>
      </w:r>
      <w:r w:rsidRPr="00F9478B">
        <w:rPr>
          <w:rFonts w:ascii="Times New Roman" w:hAnsi="Times New Roman" w:cs="Times New Roman"/>
          <w:b/>
          <w:sz w:val="28"/>
          <w:szCs w:val="28"/>
        </w:rPr>
        <w:t xml:space="preserve"> </w:t>
      </w:r>
      <w:proofErr w:type="spellStart"/>
      <w:r w:rsidRPr="00F9478B">
        <w:rPr>
          <w:rFonts w:ascii="Times New Roman" w:hAnsi="Times New Roman" w:cs="Times New Roman"/>
          <w:b/>
          <w:bCs/>
          <w:sz w:val="28"/>
          <w:szCs w:val="28"/>
        </w:rPr>
        <w:t>Саранпауль</w:t>
      </w:r>
      <w:proofErr w:type="spellEnd"/>
    </w:p>
    <w:p w:rsidR="00F9478B" w:rsidRPr="00F9478B" w:rsidRDefault="00F9478B" w:rsidP="00F9478B">
      <w:pPr>
        <w:jc w:val="center"/>
        <w:rPr>
          <w:rFonts w:ascii="Times New Roman" w:hAnsi="Times New Roman" w:cs="Times New Roman"/>
          <w:sz w:val="28"/>
          <w:szCs w:val="28"/>
        </w:rPr>
      </w:pPr>
    </w:p>
    <w:p w:rsidR="00F9478B" w:rsidRPr="00F9478B" w:rsidRDefault="00F9478B" w:rsidP="00F9478B">
      <w:pPr>
        <w:jc w:val="center"/>
        <w:rPr>
          <w:rFonts w:ascii="Times New Roman" w:hAnsi="Times New Roman" w:cs="Times New Roman"/>
          <w:b/>
          <w:sz w:val="28"/>
          <w:szCs w:val="28"/>
        </w:rPr>
      </w:pPr>
      <w:r w:rsidRPr="00F9478B">
        <w:rPr>
          <w:rFonts w:ascii="Times New Roman" w:hAnsi="Times New Roman" w:cs="Times New Roman"/>
          <w:b/>
          <w:sz w:val="28"/>
          <w:szCs w:val="28"/>
        </w:rPr>
        <w:t>ПОСТАНОВЛЕНИЕ</w:t>
      </w:r>
    </w:p>
    <w:p w:rsidR="00F9478B" w:rsidRPr="00F9478B" w:rsidRDefault="00F9478B" w:rsidP="00F9478B">
      <w:pPr>
        <w:tabs>
          <w:tab w:val="left" w:pos="2410"/>
        </w:tabs>
        <w:rPr>
          <w:rFonts w:ascii="Times New Roman" w:hAnsi="Times New Roman" w:cs="Times New Roman"/>
          <w:sz w:val="28"/>
          <w:szCs w:val="28"/>
        </w:rPr>
      </w:pPr>
    </w:p>
    <w:p w:rsidR="00F9478B" w:rsidRPr="00F9478B" w:rsidRDefault="00F9478B" w:rsidP="00F9478B">
      <w:pPr>
        <w:rPr>
          <w:rFonts w:ascii="Times New Roman" w:hAnsi="Times New Roman" w:cs="Times New Roman"/>
          <w:sz w:val="28"/>
          <w:szCs w:val="28"/>
        </w:rPr>
      </w:pPr>
      <w:r w:rsidRPr="00F9478B">
        <w:rPr>
          <w:rFonts w:ascii="Times New Roman" w:hAnsi="Times New Roman" w:cs="Times New Roman"/>
          <w:sz w:val="28"/>
          <w:szCs w:val="28"/>
        </w:rPr>
        <w:t xml:space="preserve">29.05.2019 г.  </w:t>
      </w:r>
      <w:r w:rsidRPr="00F9478B">
        <w:rPr>
          <w:rFonts w:ascii="Times New Roman" w:hAnsi="Times New Roman" w:cs="Times New Roman"/>
          <w:sz w:val="28"/>
          <w:szCs w:val="28"/>
        </w:rPr>
        <w:tab/>
      </w:r>
      <w:r w:rsidRPr="00F9478B">
        <w:rPr>
          <w:rFonts w:ascii="Times New Roman" w:hAnsi="Times New Roman" w:cs="Times New Roman"/>
          <w:sz w:val="28"/>
          <w:szCs w:val="28"/>
        </w:rPr>
        <w:tab/>
        <w:t xml:space="preserve">                                                   </w:t>
      </w:r>
      <w:r w:rsidRPr="00F9478B">
        <w:rPr>
          <w:rFonts w:ascii="Times New Roman" w:hAnsi="Times New Roman" w:cs="Times New Roman"/>
          <w:sz w:val="28"/>
          <w:szCs w:val="28"/>
        </w:rPr>
        <w:tab/>
      </w:r>
      <w:r w:rsidRPr="00F9478B">
        <w:rPr>
          <w:rFonts w:ascii="Times New Roman" w:hAnsi="Times New Roman" w:cs="Times New Roman"/>
          <w:sz w:val="28"/>
          <w:szCs w:val="28"/>
        </w:rPr>
        <w:tab/>
      </w:r>
      <w:r w:rsidRPr="00F9478B">
        <w:rPr>
          <w:rFonts w:ascii="Times New Roman" w:hAnsi="Times New Roman" w:cs="Times New Roman"/>
          <w:sz w:val="28"/>
          <w:szCs w:val="28"/>
        </w:rPr>
        <w:tab/>
      </w:r>
      <w:r w:rsidRPr="00F9478B">
        <w:rPr>
          <w:rFonts w:ascii="Times New Roman" w:hAnsi="Times New Roman" w:cs="Times New Roman"/>
          <w:sz w:val="28"/>
          <w:szCs w:val="28"/>
        </w:rPr>
        <w:tab/>
        <w:t>№    77</w:t>
      </w:r>
    </w:p>
    <w:p w:rsidR="00F9478B" w:rsidRPr="00F9478B" w:rsidRDefault="00F9478B" w:rsidP="00F9478B">
      <w:pPr>
        <w:rPr>
          <w:rFonts w:ascii="Times New Roman" w:hAnsi="Times New Roman" w:cs="Times New Roman"/>
          <w:sz w:val="28"/>
          <w:szCs w:val="28"/>
        </w:rPr>
      </w:pPr>
    </w:p>
    <w:tbl>
      <w:tblPr>
        <w:tblW w:w="0" w:type="auto"/>
        <w:tblLook w:val="04A0" w:firstRow="1" w:lastRow="0" w:firstColumn="1" w:lastColumn="0" w:noHBand="0" w:noVBand="1"/>
      </w:tblPr>
      <w:tblGrid>
        <w:gridCol w:w="4903"/>
      </w:tblGrid>
      <w:tr w:rsidR="00F9478B" w:rsidRPr="00F9478B" w:rsidTr="00F9478B">
        <w:trPr>
          <w:trHeight w:val="1439"/>
        </w:trPr>
        <w:tc>
          <w:tcPr>
            <w:tcW w:w="4903" w:type="dxa"/>
            <w:shd w:val="clear" w:color="auto" w:fill="auto"/>
          </w:tcPr>
          <w:p w:rsidR="00F9478B" w:rsidRPr="00F9478B" w:rsidRDefault="00F9478B" w:rsidP="00F9478B">
            <w:pPr>
              <w:jc w:val="both"/>
              <w:rPr>
                <w:rFonts w:ascii="Times New Roman" w:hAnsi="Times New Roman" w:cs="Times New Roman"/>
                <w:sz w:val="28"/>
                <w:szCs w:val="28"/>
              </w:rPr>
            </w:pPr>
            <w:r w:rsidRPr="00F9478B">
              <w:rPr>
                <w:rFonts w:ascii="Times New Roman" w:hAnsi="Times New Roman" w:cs="Times New Roman"/>
                <w:sz w:val="28"/>
                <w:szCs w:val="28"/>
              </w:rPr>
              <w:t xml:space="preserve">О признании </w:t>
            </w:r>
            <w:proofErr w:type="gramStart"/>
            <w:r w:rsidRPr="00F9478B">
              <w:rPr>
                <w:rFonts w:ascii="Times New Roman" w:hAnsi="Times New Roman" w:cs="Times New Roman"/>
                <w:sz w:val="28"/>
                <w:szCs w:val="28"/>
              </w:rPr>
              <w:t>утратившими</w:t>
            </w:r>
            <w:proofErr w:type="gramEnd"/>
            <w:r w:rsidRPr="00F9478B">
              <w:rPr>
                <w:rFonts w:ascii="Times New Roman" w:hAnsi="Times New Roman" w:cs="Times New Roman"/>
                <w:sz w:val="28"/>
                <w:szCs w:val="28"/>
              </w:rPr>
              <w:t xml:space="preserve"> силу отдельных нормативных правовых актов администрации сельского поселения </w:t>
            </w:r>
            <w:proofErr w:type="spellStart"/>
            <w:r w:rsidRPr="00F9478B">
              <w:rPr>
                <w:rFonts w:ascii="Times New Roman" w:hAnsi="Times New Roman" w:cs="Times New Roman"/>
                <w:sz w:val="28"/>
                <w:szCs w:val="28"/>
              </w:rPr>
              <w:t>Саранпауль</w:t>
            </w:r>
            <w:proofErr w:type="spellEnd"/>
          </w:p>
        </w:tc>
      </w:tr>
    </w:tbl>
    <w:p w:rsidR="00F9478B" w:rsidRPr="00F9478B" w:rsidRDefault="00F9478B" w:rsidP="00F9478B">
      <w:pPr>
        <w:jc w:val="both"/>
        <w:rPr>
          <w:rFonts w:ascii="Times New Roman" w:hAnsi="Times New Roman" w:cs="Times New Roman"/>
          <w:sz w:val="28"/>
          <w:szCs w:val="28"/>
        </w:rPr>
      </w:pPr>
    </w:p>
    <w:p w:rsidR="00F9478B" w:rsidRPr="00F9478B" w:rsidRDefault="00F9478B" w:rsidP="00F9478B">
      <w:pPr>
        <w:jc w:val="both"/>
        <w:rPr>
          <w:rFonts w:ascii="Times New Roman" w:hAnsi="Times New Roman" w:cs="Times New Roman"/>
          <w:sz w:val="28"/>
          <w:szCs w:val="28"/>
        </w:rPr>
      </w:pPr>
      <w:r w:rsidRPr="00F9478B">
        <w:rPr>
          <w:rFonts w:ascii="Times New Roman" w:hAnsi="Times New Roman" w:cs="Times New Roman"/>
          <w:sz w:val="28"/>
          <w:szCs w:val="28"/>
        </w:rPr>
        <w:tab/>
        <w:t xml:space="preserve">В соответствии с уставом сельского поселения </w:t>
      </w:r>
      <w:proofErr w:type="spellStart"/>
      <w:r w:rsidRPr="00F9478B">
        <w:rPr>
          <w:rFonts w:ascii="Times New Roman" w:hAnsi="Times New Roman" w:cs="Times New Roman"/>
          <w:sz w:val="28"/>
          <w:szCs w:val="28"/>
        </w:rPr>
        <w:t>Саранпауль</w:t>
      </w:r>
      <w:proofErr w:type="spellEnd"/>
      <w:r w:rsidRPr="00F9478B">
        <w:rPr>
          <w:rFonts w:ascii="Times New Roman" w:hAnsi="Times New Roman" w:cs="Times New Roman"/>
          <w:sz w:val="28"/>
          <w:szCs w:val="28"/>
        </w:rPr>
        <w:t xml:space="preserve"> </w:t>
      </w:r>
    </w:p>
    <w:p w:rsidR="00F9478B" w:rsidRPr="00F9478B" w:rsidRDefault="00F9478B" w:rsidP="00F9478B">
      <w:pPr>
        <w:jc w:val="both"/>
        <w:rPr>
          <w:rFonts w:ascii="Times New Roman" w:hAnsi="Times New Roman" w:cs="Times New Roman"/>
          <w:sz w:val="28"/>
          <w:szCs w:val="28"/>
        </w:rPr>
      </w:pPr>
    </w:p>
    <w:p w:rsidR="00F9478B" w:rsidRPr="00F9478B" w:rsidRDefault="00F9478B" w:rsidP="004B3138">
      <w:pPr>
        <w:numPr>
          <w:ilvl w:val="0"/>
          <w:numId w:val="23"/>
        </w:numPr>
        <w:spacing w:after="0" w:line="240" w:lineRule="auto"/>
        <w:ind w:left="0" w:firstLine="851"/>
        <w:jc w:val="both"/>
        <w:rPr>
          <w:rFonts w:ascii="Times New Roman" w:hAnsi="Times New Roman" w:cs="Times New Roman"/>
          <w:sz w:val="28"/>
          <w:szCs w:val="28"/>
        </w:rPr>
      </w:pPr>
      <w:r w:rsidRPr="00F9478B">
        <w:rPr>
          <w:rFonts w:ascii="Times New Roman" w:hAnsi="Times New Roman" w:cs="Times New Roman"/>
          <w:sz w:val="28"/>
          <w:szCs w:val="28"/>
        </w:rPr>
        <w:t xml:space="preserve">Признать утратившими силу следующие нормативные правовые акты администрации сельского поселения </w:t>
      </w:r>
      <w:proofErr w:type="spellStart"/>
      <w:r w:rsidRPr="00F9478B">
        <w:rPr>
          <w:rFonts w:ascii="Times New Roman" w:hAnsi="Times New Roman" w:cs="Times New Roman"/>
          <w:sz w:val="28"/>
          <w:szCs w:val="28"/>
        </w:rPr>
        <w:t>Саранпауль</w:t>
      </w:r>
      <w:proofErr w:type="spellEnd"/>
      <w:r w:rsidRPr="00F9478B">
        <w:rPr>
          <w:rFonts w:ascii="Times New Roman" w:hAnsi="Times New Roman" w:cs="Times New Roman"/>
          <w:sz w:val="28"/>
          <w:szCs w:val="28"/>
        </w:rPr>
        <w:t>:</w:t>
      </w:r>
    </w:p>
    <w:p w:rsidR="00F9478B" w:rsidRPr="00F9478B" w:rsidRDefault="00F9478B" w:rsidP="004B3138">
      <w:pPr>
        <w:numPr>
          <w:ilvl w:val="0"/>
          <w:numId w:val="25"/>
        </w:numPr>
        <w:spacing w:after="0" w:line="240" w:lineRule="auto"/>
        <w:ind w:left="0" w:firstLine="851"/>
        <w:jc w:val="both"/>
        <w:rPr>
          <w:rFonts w:ascii="Times New Roman" w:hAnsi="Times New Roman" w:cs="Times New Roman"/>
          <w:sz w:val="28"/>
          <w:szCs w:val="28"/>
        </w:rPr>
      </w:pPr>
      <w:r w:rsidRPr="00F9478B">
        <w:rPr>
          <w:rFonts w:ascii="Times New Roman" w:hAnsi="Times New Roman" w:cs="Times New Roman"/>
          <w:sz w:val="28"/>
          <w:szCs w:val="28"/>
        </w:rPr>
        <w:t>постановление администрации от 09.03.2016г. № 50 «</w:t>
      </w:r>
      <w:r w:rsidRPr="00F9478B">
        <w:rPr>
          <w:rFonts w:ascii="Times New Roman" w:hAnsi="Times New Roman" w:cs="Times New Roman"/>
          <w:bCs/>
          <w:sz w:val="28"/>
          <w:szCs w:val="28"/>
        </w:rPr>
        <w:t xml:space="preserve">Об утверждении административного регламента предоставления муниципальной услуги  </w:t>
      </w:r>
      <w:r w:rsidRPr="00F9478B">
        <w:rPr>
          <w:rFonts w:ascii="Times New Roman" w:hAnsi="Times New Roman" w:cs="Times New Roman"/>
          <w:sz w:val="28"/>
          <w:szCs w:val="28"/>
        </w:rPr>
        <w:t>«Прием заявлений, документов, а также  постановка граждан на учет в качестве нуждающихся в жилых помещениях»»;</w:t>
      </w:r>
    </w:p>
    <w:p w:rsidR="00F9478B" w:rsidRPr="00F9478B" w:rsidRDefault="00F9478B" w:rsidP="004B3138">
      <w:pPr>
        <w:numPr>
          <w:ilvl w:val="0"/>
          <w:numId w:val="24"/>
        </w:numPr>
        <w:spacing w:after="0" w:line="240" w:lineRule="auto"/>
        <w:ind w:left="0" w:firstLine="840"/>
        <w:jc w:val="both"/>
        <w:rPr>
          <w:rFonts w:ascii="Times New Roman" w:hAnsi="Times New Roman" w:cs="Times New Roman"/>
          <w:sz w:val="28"/>
          <w:szCs w:val="28"/>
        </w:rPr>
      </w:pPr>
      <w:r w:rsidRPr="00F9478B">
        <w:rPr>
          <w:rFonts w:ascii="Times New Roman" w:hAnsi="Times New Roman" w:cs="Times New Roman"/>
          <w:sz w:val="28"/>
          <w:szCs w:val="28"/>
        </w:rPr>
        <w:t>постановление администрации от 06.05.2016г. № 67 «</w:t>
      </w:r>
      <w:r w:rsidRPr="00F9478B">
        <w:rPr>
          <w:rFonts w:ascii="Times New Roman" w:hAnsi="Times New Roman" w:cs="Times New Roman"/>
          <w:sz w:val="28"/>
          <w:szCs w:val="28"/>
          <w:lang w:eastAsia="ar-SA"/>
        </w:rPr>
        <w:t xml:space="preserve">Об утверждении </w:t>
      </w:r>
      <w:r w:rsidRPr="00F9478B">
        <w:rPr>
          <w:rFonts w:ascii="Times New Roman" w:hAnsi="Times New Roman" w:cs="Times New Roman"/>
          <w:bCs/>
          <w:sz w:val="28"/>
          <w:szCs w:val="28"/>
          <w:lang w:eastAsia="ar-SA"/>
        </w:rPr>
        <w:t>административного регламента предоставления муниципальной услуги по предоставлению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w:t>
      </w:r>
      <w:r w:rsidRPr="00F9478B">
        <w:rPr>
          <w:rFonts w:ascii="Times New Roman" w:hAnsi="Times New Roman" w:cs="Times New Roman"/>
          <w:sz w:val="28"/>
          <w:szCs w:val="28"/>
        </w:rPr>
        <w:t xml:space="preserve">»; </w:t>
      </w:r>
    </w:p>
    <w:p w:rsidR="00F9478B" w:rsidRPr="00F9478B" w:rsidRDefault="00F9478B" w:rsidP="004B3138">
      <w:pPr>
        <w:numPr>
          <w:ilvl w:val="0"/>
          <w:numId w:val="24"/>
        </w:numPr>
        <w:spacing w:after="0" w:line="240" w:lineRule="auto"/>
        <w:ind w:left="0" w:firstLine="840"/>
        <w:jc w:val="both"/>
        <w:rPr>
          <w:rFonts w:ascii="Times New Roman" w:hAnsi="Times New Roman" w:cs="Times New Roman"/>
          <w:sz w:val="28"/>
          <w:szCs w:val="28"/>
        </w:rPr>
      </w:pPr>
      <w:r w:rsidRPr="00F9478B">
        <w:rPr>
          <w:rFonts w:ascii="Times New Roman" w:hAnsi="Times New Roman" w:cs="Times New Roman"/>
          <w:sz w:val="28"/>
          <w:szCs w:val="28"/>
        </w:rPr>
        <w:lastRenderedPageBreak/>
        <w:t>постановление администрации от 24.06.2016г. № 84 «Об утверждении административного регламента по предоставлению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F9478B" w:rsidRPr="00F9478B" w:rsidRDefault="00F9478B" w:rsidP="004B3138">
      <w:pPr>
        <w:numPr>
          <w:ilvl w:val="0"/>
          <w:numId w:val="26"/>
        </w:numPr>
        <w:spacing w:after="0" w:line="240" w:lineRule="auto"/>
        <w:ind w:left="0" w:firstLine="851"/>
        <w:jc w:val="both"/>
        <w:rPr>
          <w:rFonts w:ascii="Times New Roman" w:hAnsi="Times New Roman" w:cs="Times New Roman"/>
          <w:sz w:val="28"/>
          <w:szCs w:val="28"/>
        </w:rPr>
      </w:pPr>
      <w:r w:rsidRPr="00F9478B">
        <w:rPr>
          <w:rFonts w:ascii="Times New Roman" w:hAnsi="Times New Roman" w:cs="Times New Roman"/>
          <w:sz w:val="28"/>
          <w:szCs w:val="28"/>
        </w:rPr>
        <w:t>постановление администрации от 29.08.2016г. № 150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F9478B" w:rsidRPr="00F9478B" w:rsidRDefault="00F9478B" w:rsidP="004B3138">
      <w:pPr>
        <w:numPr>
          <w:ilvl w:val="0"/>
          <w:numId w:val="23"/>
        </w:numPr>
        <w:tabs>
          <w:tab w:val="left" w:pos="0"/>
        </w:tabs>
        <w:spacing w:after="0" w:line="240" w:lineRule="auto"/>
        <w:ind w:left="0" w:right="22" w:firstLine="709"/>
        <w:jc w:val="both"/>
        <w:rPr>
          <w:rFonts w:ascii="Times New Roman" w:hAnsi="Times New Roman" w:cs="Times New Roman"/>
          <w:sz w:val="28"/>
          <w:szCs w:val="28"/>
        </w:rPr>
      </w:pPr>
      <w:r w:rsidRPr="00F9478B">
        <w:rPr>
          <w:rFonts w:ascii="Times New Roman" w:eastAsia="Calibri" w:hAnsi="Times New Roman" w:cs="Times New Roman"/>
          <w:sz w:val="28"/>
          <w:szCs w:val="28"/>
        </w:rPr>
        <w:t xml:space="preserve">Обнародовать настоящее постановление путем размещения в общественно доступных для населения местах и на </w:t>
      </w:r>
      <w:proofErr w:type="gramStart"/>
      <w:r w:rsidRPr="00F9478B">
        <w:rPr>
          <w:rFonts w:ascii="Times New Roman" w:eastAsia="Calibri" w:hAnsi="Times New Roman" w:cs="Times New Roman"/>
          <w:sz w:val="28"/>
          <w:szCs w:val="28"/>
        </w:rPr>
        <w:t>официальном</w:t>
      </w:r>
      <w:proofErr w:type="gramEnd"/>
      <w:r w:rsidRPr="00F9478B">
        <w:rPr>
          <w:rFonts w:ascii="Times New Roman" w:eastAsia="Calibri" w:hAnsi="Times New Roman" w:cs="Times New Roman"/>
          <w:sz w:val="28"/>
          <w:szCs w:val="28"/>
        </w:rPr>
        <w:t xml:space="preserve"> веб-сайте органов местного самоуправления муниципального образования сельское поселение </w:t>
      </w:r>
      <w:proofErr w:type="spellStart"/>
      <w:r w:rsidRPr="00F9478B">
        <w:rPr>
          <w:rFonts w:ascii="Times New Roman" w:eastAsia="Calibri" w:hAnsi="Times New Roman" w:cs="Times New Roman"/>
          <w:sz w:val="28"/>
          <w:szCs w:val="28"/>
        </w:rPr>
        <w:t>Саранпауль</w:t>
      </w:r>
      <w:proofErr w:type="spellEnd"/>
      <w:r w:rsidRPr="00F9478B">
        <w:rPr>
          <w:rFonts w:ascii="Times New Roman" w:eastAsia="Calibri" w:hAnsi="Times New Roman" w:cs="Times New Roman"/>
          <w:sz w:val="28"/>
          <w:szCs w:val="28"/>
        </w:rPr>
        <w:t xml:space="preserve">. </w:t>
      </w:r>
    </w:p>
    <w:p w:rsidR="00F9478B" w:rsidRPr="00F9478B" w:rsidRDefault="00F9478B" w:rsidP="004B3138">
      <w:pPr>
        <w:numPr>
          <w:ilvl w:val="0"/>
          <w:numId w:val="23"/>
        </w:numPr>
        <w:tabs>
          <w:tab w:val="left" w:pos="0"/>
        </w:tabs>
        <w:spacing w:after="0" w:line="240" w:lineRule="auto"/>
        <w:ind w:left="0" w:right="22" w:firstLine="709"/>
        <w:jc w:val="both"/>
        <w:rPr>
          <w:rFonts w:ascii="Times New Roman" w:hAnsi="Times New Roman" w:cs="Times New Roman"/>
          <w:sz w:val="28"/>
          <w:szCs w:val="28"/>
        </w:rPr>
      </w:pPr>
      <w:r w:rsidRPr="00F9478B">
        <w:rPr>
          <w:rFonts w:ascii="Times New Roman" w:eastAsia="Calibri" w:hAnsi="Times New Roman" w:cs="Times New Roman"/>
          <w:sz w:val="28"/>
          <w:szCs w:val="28"/>
        </w:rPr>
        <w:t>Настоящее постановление вступает в силу после его официального обнародования.</w:t>
      </w:r>
    </w:p>
    <w:p w:rsidR="00F9478B" w:rsidRPr="00F9478B" w:rsidRDefault="00F9478B" w:rsidP="004B3138">
      <w:pPr>
        <w:numPr>
          <w:ilvl w:val="0"/>
          <w:numId w:val="23"/>
        </w:numPr>
        <w:tabs>
          <w:tab w:val="left" w:pos="0"/>
        </w:tabs>
        <w:spacing w:after="0" w:line="240" w:lineRule="auto"/>
        <w:ind w:left="0" w:right="22" w:firstLine="709"/>
        <w:jc w:val="both"/>
        <w:rPr>
          <w:rFonts w:ascii="Times New Roman" w:hAnsi="Times New Roman" w:cs="Times New Roman"/>
          <w:sz w:val="28"/>
          <w:szCs w:val="28"/>
        </w:rPr>
      </w:pPr>
      <w:proofErr w:type="gramStart"/>
      <w:r w:rsidRPr="00F9478B">
        <w:rPr>
          <w:rFonts w:ascii="Times New Roman" w:eastAsia="Calibri" w:hAnsi="Times New Roman" w:cs="Times New Roman"/>
          <w:sz w:val="28"/>
          <w:szCs w:val="28"/>
        </w:rPr>
        <w:t>Контроль за</w:t>
      </w:r>
      <w:proofErr w:type="gramEnd"/>
      <w:r w:rsidRPr="00F9478B">
        <w:rPr>
          <w:rFonts w:ascii="Times New Roman" w:eastAsia="Calibri" w:hAnsi="Times New Roman" w:cs="Times New Roman"/>
          <w:sz w:val="28"/>
          <w:szCs w:val="28"/>
        </w:rPr>
        <w:t xml:space="preserve"> исполнением постановления оставляю за собой.</w:t>
      </w:r>
    </w:p>
    <w:p w:rsidR="00F9478B" w:rsidRPr="00F9478B" w:rsidRDefault="00F9478B" w:rsidP="00F9478B">
      <w:pPr>
        <w:rPr>
          <w:rFonts w:ascii="Times New Roman" w:hAnsi="Times New Roman" w:cs="Times New Roman"/>
          <w:sz w:val="28"/>
          <w:szCs w:val="28"/>
        </w:rPr>
      </w:pPr>
    </w:p>
    <w:p w:rsidR="00F9478B" w:rsidRPr="00F9478B" w:rsidRDefault="00F9478B" w:rsidP="00F9478B">
      <w:pPr>
        <w:rPr>
          <w:rFonts w:ascii="Times New Roman" w:hAnsi="Times New Roman" w:cs="Times New Roman"/>
          <w:sz w:val="28"/>
          <w:szCs w:val="28"/>
        </w:rPr>
      </w:pPr>
    </w:p>
    <w:p w:rsidR="00F9478B" w:rsidRPr="00F9478B" w:rsidRDefault="00F9478B" w:rsidP="00F9478B">
      <w:pPr>
        <w:rPr>
          <w:rFonts w:ascii="Times New Roman" w:hAnsi="Times New Roman" w:cs="Times New Roman"/>
          <w:sz w:val="28"/>
          <w:szCs w:val="28"/>
        </w:rPr>
      </w:pPr>
    </w:p>
    <w:p w:rsidR="00F9478B" w:rsidRPr="00F9478B" w:rsidRDefault="00F9478B" w:rsidP="00F9478B">
      <w:pPr>
        <w:rPr>
          <w:rFonts w:ascii="Times New Roman" w:hAnsi="Times New Roman" w:cs="Times New Roman"/>
          <w:i/>
          <w:sz w:val="28"/>
          <w:szCs w:val="28"/>
        </w:rPr>
      </w:pPr>
      <w:r w:rsidRPr="00F9478B">
        <w:rPr>
          <w:rFonts w:ascii="Times New Roman" w:hAnsi="Times New Roman" w:cs="Times New Roman"/>
          <w:sz w:val="28"/>
          <w:szCs w:val="28"/>
        </w:rPr>
        <w:t>Глава поселения</w:t>
      </w:r>
      <w:r w:rsidRPr="00F9478B">
        <w:rPr>
          <w:rFonts w:ascii="Times New Roman" w:hAnsi="Times New Roman" w:cs="Times New Roman"/>
          <w:sz w:val="28"/>
          <w:szCs w:val="28"/>
        </w:rPr>
        <w:tab/>
      </w:r>
      <w:r w:rsidRPr="00F9478B">
        <w:rPr>
          <w:rFonts w:ascii="Times New Roman" w:hAnsi="Times New Roman" w:cs="Times New Roman"/>
          <w:sz w:val="28"/>
          <w:szCs w:val="28"/>
        </w:rPr>
        <w:tab/>
      </w:r>
      <w:r w:rsidRPr="00F9478B">
        <w:rPr>
          <w:rFonts w:ascii="Times New Roman" w:hAnsi="Times New Roman" w:cs="Times New Roman"/>
          <w:sz w:val="28"/>
          <w:szCs w:val="28"/>
        </w:rPr>
        <w:tab/>
      </w:r>
      <w:r w:rsidRPr="00F9478B">
        <w:rPr>
          <w:rFonts w:ascii="Times New Roman" w:hAnsi="Times New Roman" w:cs="Times New Roman"/>
          <w:sz w:val="28"/>
          <w:szCs w:val="28"/>
        </w:rPr>
        <w:tab/>
      </w:r>
      <w:r w:rsidRPr="00F9478B">
        <w:rPr>
          <w:rFonts w:ascii="Times New Roman" w:hAnsi="Times New Roman" w:cs="Times New Roman"/>
          <w:sz w:val="28"/>
          <w:szCs w:val="28"/>
        </w:rPr>
        <w:tab/>
      </w:r>
      <w:r w:rsidRPr="00F9478B">
        <w:rPr>
          <w:rFonts w:ascii="Times New Roman" w:hAnsi="Times New Roman" w:cs="Times New Roman"/>
          <w:sz w:val="28"/>
          <w:szCs w:val="28"/>
        </w:rPr>
        <w:tab/>
      </w:r>
      <w:r w:rsidRPr="00F9478B">
        <w:rPr>
          <w:rFonts w:ascii="Times New Roman" w:hAnsi="Times New Roman" w:cs="Times New Roman"/>
          <w:sz w:val="28"/>
          <w:szCs w:val="28"/>
        </w:rPr>
        <w:tab/>
      </w:r>
      <w:r w:rsidRPr="00F9478B">
        <w:rPr>
          <w:rFonts w:ascii="Times New Roman" w:hAnsi="Times New Roman" w:cs="Times New Roman"/>
          <w:sz w:val="28"/>
          <w:szCs w:val="28"/>
        </w:rPr>
        <w:tab/>
      </w:r>
      <w:r w:rsidRPr="00F9478B">
        <w:rPr>
          <w:rFonts w:ascii="Times New Roman" w:hAnsi="Times New Roman" w:cs="Times New Roman"/>
          <w:sz w:val="28"/>
          <w:szCs w:val="28"/>
        </w:rPr>
        <w:tab/>
      </w:r>
      <w:proofErr w:type="spellStart"/>
      <w:r w:rsidRPr="00F9478B">
        <w:rPr>
          <w:rFonts w:ascii="Times New Roman" w:hAnsi="Times New Roman" w:cs="Times New Roman"/>
          <w:sz w:val="28"/>
          <w:szCs w:val="28"/>
        </w:rPr>
        <w:t>П.В.Артеев</w:t>
      </w:r>
      <w:proofErr w:type="spellEnd"/>
    </w:p>
    <w:p w:rsidR="00F9478B" w:rsidRPr="00ED70E8" w:rsidRDefault="00F9478B" w:rsidP="00F9478B">
      <w:pPr>
        <w:spacing w:after="0" w:line="240" w:lineRule="auto"/>
        <w:jc w:val="right"/>
        <w:rPr>
          <w:rFonts w:ascii="Times New Roman" w:hAnsi="Times New Roman"/>
          <w:b/>
          <w:sz w:val="28"/>
          <w:szCs w:val="28"/>
        </w:rPr>
      </w:pPr>
    </w:p>
    <w:p w:rsidR="00F9478B" w:rsidRPr="00ED70E8" w:rsidRDefault="00F9478B" w:rsidP="00F9478B">
      <w:pPr>
        <w:spacing w:after="0" w:line="240" w:lineRule="auto"/>
        <w:jc w:val="right"/>
        <w:rPr>
          <w:rFonts w:ascii="Times New Roman" w:hAnsi="Times New Roman"/>
          <w:b/>
          <w:sz w:val="28"/>
          <w:szCs w:val="28"/>
        </w:rPr>
      </w:pPr>
      <w:r w:rsidRPr="00ED70E8">
        <w:rPr>
          <w:rFonts w:ascii="Times New Roman" w:hAnsi="Times New Roman"/>
          <w:b/>
          <w:sz w:val="28"/>
          <w:szCs w:val="28"/>
        </w:rPr>
        <w:t xml:space="preserve"> </w:t>
      </w:r>
    </w:p>
    <w:p w:rsidR="00F9478B" w:rsidRPr="00ED70E8" w:rsidRDefault="00F9478B" w:rsidP="00F9478B">
      <w:pPr>
        <w:spacing w:after="0" w:line="240" w:lineRule="auto"/>
        <w:jc w:val="center"/>
        <w:rPr>
          <w:rFonts w:ascii="Times New Roman" w:hAnsi="Times New Roman"/>
          <w:b/>
          <w:sz w:val="28"/>
          <w:szCs w:val="28"/>
        </w:rPr>
      </w:pPr>
      <w:r w:rsidRPr="00ED70E8">
        <w:rPr>
          <w:rFonts w:ascii="Times New Roman" w:hAnsi="Times New Roman"/>
          <w:b/>
          <w:sz w:val="28"/>
          <w:szCs w:val="28"/>
        </w:rPr>
        <w:t>Ханты-Мансийский автономный    округ - Югра</w:t>
      </w:r>
    </w:p>
    <w:p w:rsidR="00F9478B" w:rsidRPr="00ED70E8" w:rsidRDefault="00F9478B" w:rsidP="00F9478B">
      <w:pPr>
        <w:spacing w:after="0" w:line="240" w:lineRule="auto"/>
        <w:jc w:val="center"/>
        <w:rPr>
          <w:rFonts w:ascii="Times New Roman" w:hAnsi="Times New Roman"/>
          <w:b/>
          <w:sz w:val="28"/>
          <w:szCs w:val="28"/>
        </w:rPr>
      </w:pPr>
      <w:r w:rsidRPr="00ED70E8">
        <w:rPr>
          <w:rFonts w:ascii="Times New Roman" w:hAnsi="Times New Roman"/>
          <w:b/>
          <w:sz w:val="28"/>
          <w:szCs w:val="28"/>
        </w:rPr>
        <w:t>(Тюменская область)</w:t>
      </w:r>
    </w:p>
    <w:p w:rsidR="00F9478B" w:rsidRPr="00ED70E8" w:rsidRDefault="00F9478B" w:rsidP="00F9478B">
      <w:pPr>
        <w:spacing w:after="0" w:line="240" w:lineRule="auto"/>
        <w:jc w:val="center"/>
        <w:rPr>
          <w:rFonts w:ascii="Times New Roman" w:hAnsi="Times New Roman"/>
          <w:b/>
          <w:sz w:val="28"/>
          <w:szCs w:val="28"/>
        </w:rPr>
      </w:pPr>
      <w:r w:rsidRPr="00ED70E8">
        <w:rPr>
          <w:rFonts w:ascii="Times New Roman" w:hAnsi="Times New Roman"/>
          <w:b/>
          <w:sz w:val="28"/>
          <w:szCs w:val="28"/>
        </w:rPr>
        <w:t>Березовский район</w:t>
      </w:r>
    </w:p>
    <w:p w:rsidR="00F9478B" w:rsidRPr="00ED70E8" w:rsidRDefault="00F9478B" w:rsidP="00F9478B">
      <w:pPr>
        <w:spacing w:after="0" w:line="240" w:lineRule="auto"/>
        <w:jc w:val="center"/>
        <w:rPr>
          <w:rFonts w:ascii="Times New Roman" w:hAnsi="Times New Roman"/>
          <w:b/>
          <w:sz w:val="28"/>
          <w:szCs w:val="28"/>
        </w:rPr>
      </w:pPr>
      <w:r w:rsidRPr="00ED70E8">
        <w:rPr>
          <w:rFonts w:ascii="Times New Roman" w:hAnsi="Times New Roman"/>
          <w:b/>
          <w:sz w:val="28"/>
          <w:szCs w:val="28"/>
        </w:rPr>
        <w:t>Муниципальное  казённое учреждение</w:t>
      </w:r>
    </w:p>
    <w:p w:rsidR="00F9478B" w:rsidRPr="00ED70E8" w:rsidRDefault="00F9478B" w:rsidP="00F9478B">
      <w:pPr>
        <w:jc w:val="center"/>
        <w:rPr>
          <w:rFonts w:ascii="Times New Roman" w:hAnsi="Times New Roman"/>
          <w:b/>
          <w:bCs/>
          <w:sz w:val="36"/>
          <w:szCs w:val="20"/>
        </w:rPr>
      </w:pPr>
      <w:r w:rsidRPr="00ED70E8">
        <w:rPr>
          <w:rFonts w:ascii="Times New Roman" w:hAnsi="Times New Roman"/>
          <w:b/>
          <w:bCs/>
          <w:sz w:val="36"/>
        </w:rPr>
        <w:t>администрация сельского поселения</w:t>
      </w:r>
      <w:r w:rsidRPr="00ED70E8">
        <w:rPr>
          <w:rFonts w:ascii="Times New Roman" w:hAnsi="Times New Roman"/>
          <w:b/>
        </w:rPr>
        <w:t xml:space="preserve"> </w:t>
      </w:r>
      <w:proofErr w:type="spellStart"/>
      <w:r w:rsidRPr="00ED70E8">
        <w:rPr>
          <w:rFonts w:ascii="Times New Roman" w:hAnsi="Times New Roman"/>
          <w:b/>
          <w:bCs/>
          <w:sz w:val="36"/>
        </w:rPr>
        <w:t>Саранпауль</w:t>
      </w:r>
      <w:proofErr w:type="spellEnd"/>
    </w:p>
    <w:p w:rsidR="00F9478B" w:rsidRPr="00ED70E8" w:rsidRDefault="00F9478B" w:rsidP="00F9478B">
      <w:pPr>
        <w:jc w:val="center"/>
        <w:rPr>
          <w:rFonts w:ascii="Times New Roman" w:hAnsi="Times New Roman"/>
          <w:b/>
          <w:sz w:val="44"/>
          <w:szCs w:val="20"/>
        </w:rPr>
      </w:pPr>
      <w:r w:rsidRPr="00ED70E8">
        <w:rPr>
          <w:rFonts w:ascii="Times New Roman" w:hAnsi="Times New Roman"/>
          <w:b/>
          <w:sz w:val="44"/>
        </w:rPr>
        <w:t>ПОСТАНОВЛЕНИЕ</w:t>
      </w:r>
    </w:p>
    <w:p w:rsidR="00F9478B" w:rsidRPr="00ED70E8" w:rsidRDefault="00F9478B" w:rsidP="00F9478B">
      <w:pPr>
        <w:pStyle w:val="4"/>
        <w:widowControl w:val="0"/>
        <w:numPr>
          <w:ilvl w:val="3"/>
          <w:numId w:val="0"/>
        </w:numPr>
        <w:tabs>
          <w:tab w:val="num" w:pos="0"/>
        </w:tabs>
        <w:suppressAutoHyphens/>
        <w:autoSpaceDE w:val="0"/>
        <w:spacing w:before="0" w:after="0"/>
        <w:rPr>
          <w:b w:val="0"/>
          <w:bCs w:val="0"/>
          <w:sz w:val="24"/>
          <w:szCs w:val="24"/>
        </w:rPr>
      </w:pPr>
      <w:r w:rsidRPr="00ED70E8">
        <w:rPr>
          <w:b w:val="0"/>
          <w:bCs w:val="0"/>
          <w:sz w:val="24"/>
          <w:szCs w:val="24"/>
        </w:rPr>
        <w:t>29.05.2019 г.</w:t>
      </w:r>
      <w:r w:rsidRPr="00ED70E8">
        <w:rPr>
          <w:b w:val="0"/>
          <w:bCs w:val="0"/>
          <w:sz w:val="24"/>
          <w:szCs w:val="24"/>
        </w:rPr>
        <w:tab/>
      </w:r>
      <w:r w:rsidRPr="00ED70E8">
        <w:rPr>
          <w:sz w:val="24"/>
          <w:szCs w:val="24"/>
        </w:rPr>
        <w:tab/>
      </w:r>
      <w:r w:rsidRPr="00ED70E8">
        <w:rPr>
          <w:sz w:val="24"/>
          <w:szCs w:val="24"/>
        </w:rPr>
        <w:tab/>
      </w:r>
      <w:r w:rsidRPr="00ED70E8">
        <w:rPr>
          <w:sz w:val="24"/>
          <w:szCs w:val="24"/>
        </w:rPr>
        <w:tab/>
      </w:r>
      <w:r w:rsidRPr="00ED70E8">
        <w:rPr>
          <w:sz w:val="24"/>
          <w:szCs w:val="24"/>
        </w:rPr>
        <w:tab/>
      </w:r>
      <w:r w:rsidRPr="00ED70E8">
        <w:rPr>
          <w:sz w:val="24"/>
          <w:szCs w:val="24"/>
        </w:rPr>
        <w:tab/>
      </w:r>
      <w:r w:rsidRPr="00ED70E8">
        <w:rPr>
          <w:sz w:val="24"/>
          <w:szCs w:val="24"/>
        </w:rPr>
        <w:tab/>
        <w:t xml:space="preserve">  </w:t>
      </w:r>
      <w:r w:rsidRPr="00ED70E8">
        <w:rPr>
          <w:sz w:val="24"/>
          <w:szCs w:val="24"/>
        </w:rPr>
        <w:tab/>
      </w:r>
      <w:r w:rsidRPr="00ED70E8">
        <w:rPr>
          <w:sz w:val="24"/>
          <w:szCs w:val="24"/>
        </w:rPr>
        <w:tab/>
        <w:t xml:space="preserve">      </w:t>
      </w:r>
      <w:r w:rsidRPr="00ED70E8">
        <w:rPr>
          <w:sz w:val="24"/>
          <w:szCs w:val="24"/>
        </w:rPr>
        <w:tab/>
      </w:r>
      <w:r w:rsidRPr="00ED70E8">
        <w:rPr>
          <w:sz w:val="24"/>
          <w:szCs w:val="24"/>
        </w:rPr>
        <w:tab/>
      </w:r>
      <w:r w:rsidRPr="00ED70E8">
        <w:rPr>
          <w:b w:val="0"/>
          <w:bCs w:val="0"/>
          <w:sz w:val="24"/>
          <w:szCs w:val="24"/>
        </w:rPr>
        <w:t>№  78</w:t>
      </w:r>
    </w:p>
    <w:p w:rsidR="00F9478B" w:rsidRPr="00ED70E8" w:rsidRDefault="00F9478B" w:rsidP="00F9478B"/>
    <w:tbl>
      <w:tblPr>
        <w:tblW w:w="0" w:type="auto"/>
        <w:tblLook w:val="04A0" w:firstRow="1" w:lastRow="0" w:firstColumn="1" w:lastColumn="0" w:noHBand="0" w:noVBand="1"/>
      </w:tblPr>
      <w:tblGrid>
        <w:gridCol w:w="5353"/>
      </w:tblGrid>
      <w:tr w:rsidR="00F9478B" w:rsidRPr="00ED70E8" w:rsidTr="00F9478B">
        <w:trPr>
          <w:trHeight w:val="2306"/>
        </w:trPr>
        <w:tc>
          <w:tcPr>
            <w:tcW w:w="5353" w:type="dxa"/>
            <w:shd w:val="clear" w:color="auto" w:fill="auto"/>
          </w:tcPr>
          <w:p w:rsidR="00F9478B" w:rsidRPr="00ED70E8" w:rsidRDefault="00F9478B" w:rsidP="00F9478B">
            <w:pPr>
              <w:spacing w:line="240" w:lineRule="auto"/>
              <w:jc w:val="both"/>
              <w:rPr>
                <w:rFonts w:ascii="Times New Roman" w:hAnsi="Times New Roman"/>
                <w:b/>
                <w:bCs/>
                <w:sz w:val="28"/>
                <w:szCs w:val="28"/>
              </w:rPr>
            </w:pPr>
            <w:r w:rsidRPr="00ED70E8">
              <w:rPr>
                <w:rFonts w:ascii="Times New Roman" w:hAnsi="Times New Roman"/>
                <w:bCs/>
                <w:sz w:val="28"/>
                <w:szCs w:val="28"/>
              </w:rPr>
              <w:t xml:space="preserve">О внесении изменений в приложение к  Постановлению администрации сельского поселения </w:t>
            </w:r>
            <w:proofErr w:type="spellStart"/>
            <w:r w:rsidRPr="00ED70E8">
              <w:rPr>
                <w:rFonts w:ascii="Times New Roman" w:hAnsi="Times New Roman"/>
                <w:bCs/>
                <w:sz w:val="28"/>
                <w:szCs w:val="28"/>
              </w:rPr>
              <w:t>Саранпауль</w:t>
            </w:r>
            <w:proofErr w:type="spellEnd"/>
            <w:r w:rsidRPr="00ED70E8">
              <w:rPr>
                <w:rFonts w:ascii="Times New Roman" w:hAnsi="Times New Roman"/>
                <w:bCs/>
                <w:sz w:val="28"/>
                <w:szCs w:val="28"/>
              </w:rPr>
              <w:t xml:space="preserve"> от 03.11.2016г. № 201 </w:t>
            </w:r>
            <w:r w:rsidRPr="00ED70E8">
              <w:rPr>
                <w:rFonts w:ascii="Times New Roman" w:hAnsi="Times New Roman"/>
                <w:sz w:val="28"/>
                <w:szCs w:val="28"/>
              </w:rPr>
              <w:t>«</w:t>
            </w:r>
            <w:r w:rsidRPr="00ED70E8">
              <w:rPr>
                <w:rFonts w:ascii="Times New Roman" w:hAnsi="Times New Roman"/>
                <w:bCs/>
                <w:sz w:val="28"/>
                <w:szCs w:val="28"/>
              </w:rPr>
              <w:t>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r w:rsidRPr="00ED70E8">
              <w:rPr>
                <w:rFonts w:ascii="Times New Roman" w:hAnsi="Times New Roman"/>
                <w:sz w:val="28"/>
                <w:szCs w:val="28"/>
              </w:rPr>
              <w:t>»</w:t>
            </w:r>
          </w:p>
        </w:tc>
      </w:tr>
    </w:tbl>
    <w:p w:rsidR="00F9478B" w:rsidRPr="00ED70E8" w:rsidRDefault="00F9478B" w:rsidP="00F9478B">
      <w:pPr>
        <w:suppressAutoHyphens/>
        <w:spacing w:after="0" w:line="240" w:lineRule="auto"/>
        <w:ind w:firstLine="708"/>
        <w:jc w:val="both"/>
        <w:rPr>
          <w:rFonts w:ascii="Times New Roman" w:hAnsi="Times New Roman"/>
          <w:sz w:val="28"/>
          <w:szCs w:val="28"/>
        </w:rPr>
      </w:pPr>
    </w:p>
    <w:p w:rsidR="00F9478B" w:rsidRPr="00ED70E8" w:rsidRDefault="00F9478B" w:rsidP="00F9478B">
      <w:pPr>
        <w:suppressAutoHyphens/>
        <w:spacing w:after="0" w:line="240" w:lineRule="auto"/>
        <w:ind w:firstLine="708"/>
        <w:jc w:val="both"/>
        <w:rPr>
          <w:rFonts w:ascii="Times New Roman" w:eastAsia="Calibri" w:hAnsi="Times New Roman" w:cs="Calibri"/>
          <w:sz w:val="28"/>
          <w:szCs w:val="28"/>
          <w:lang w:eastAsia="ar-SA"/>
        </w:rPr>
      </w:pPr>
      <w:proofErr w:type="gramStart"/>
      <w:r w:rsidRPr="00ED70E8">
        <w:rPr>
          <w:rFonts w:ascii="Times New Roman" w:hAnsi="Times New Roman"/>
          <w:sz w:val="28"/>
          <w:szCs w:val="28"/>
        </w:rPr>
        <w:lastRenderedPageBreak/>
        <w:t xml:space="preserve">В соответствии с Федеральным </w:t>
      </w:r>
      <w:hyperlink r:id="rId26" w:history="1">
        <w:r w:rsidRPr="00ED70E8">
          <w:rPr>
            <w:rFonts w:ascii="Times New Roman" w:hAnsi="Times New Roman"/>
            <w:sz w:val="28"/>
            <w:szCs w:val="28"/>
          </w:rPr>
          <w:t>закон</w:t>
        </w:r>
      </w:hyperlink>
      <w:r w:rsidRPr="00ED70E8">
        <w:rPr>
          <w:rFonts w:ascii="Times New Roman" w:hAnsi="Times New Roman"/>
          <w:sz w:val="28"/>
          <w:szCs w:val="28"/>
        </w:rPr>
        <w:t>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ED70E8">
        <w:rPr>
          <w:rFonts w:ascii="Times New Roman" w:hAnsi="Times New Roman"/>
          <w:bCs/>
          <w:sz w:val="28"/>
          <w:szCs w:val="28"/>
        </w:rPr>
        <w:t xml:space="preserve">», </w:t>
      </w:r>
      <w:r w:rsidRPr="00ED70E8">
        <w:rPr>
          <w:rFonts w:ascii="Times New Roman" w:hAnsi="Times New Roman"/>
          <w:sz w:val="28"/>
          <w:szCs w:val="28"/>
        </w:rPr>
        <w:t>Федеральным законом от 19.07.2018 N 204-ФЗ О внесении изменений в Федеральный закон "Об организации предоставления государственных</w:t>
      </w:r>
      <w:proofErr w:type="gramEnd"/>
      <w:r w:rsidRPr="00ED70E8">
        <w:rPr>
          <w:rFonts w:ascii="Times New Roman" w:hAnsi="Times New Roman"/>
          <w:sz w:val="28"/>
          <w:szCs w:val="28"/>
        </w:rPr>
        <w:t xml:space="preserve"> и муниципальных услуг" в части установления дополнительных гарантий граждан при получении государственных и муниципальных услуг</w:t>
      </w:r>
      <w:r w:rsidRPr="00ED70E8">
        <w:rPr>
          <w:rFonts w:ascii="Times New Roman" w:eastAsia="Calibri" w:hAnsi="Times New Roman"/>
          <w:sz w:val="28"/>
          <w:szCs w:val="28"/>
          <w:lang w:eastAsia="ar-SA"/>
        </w:rPr>
        <w:t>,</w:t>
      </w:r>
      <w:r w:rsidRPr="00ED70E8">
        <w:rPr>
          <w:rFonts w:ascii="Times New Roman" w:eastAsia="Calibri" w:hAnsi="Times New Roman" w:cs="Calibri"/>
          <w:sz w:val="28"/>
          <w:szCs w:val="28"/>
          <w:lang w:eastAsia="ar-SA"/>
        </w:rPr>
        <w:t xml:space="preserve"> на основании с устава  сельского поселения </w:t>
      </w:r>
      <w:proofErr w:type="spellStart"/>
      <w:r w:rsidRPr="00ED70E8">
        <w:rPr>
          <w:rFonts w:ascii="Times New Roman" w:eastAsia="Calibri" w:hAnsi="Times New Roman" w:cs="Calibri"/>
          <w:sz w:val="28"/>
          <w:szCs w:val="28"/>
          <w:lang w:eastAsia="ar-SA"/>
        </w:rPr>
        <w:t>Саранпауль</w:t>
      </w:r>
      <w:proofErr w:type="spellEnd"/>
      <w:r w:rsidRPr="00ED70E8">
        <w:rPr>
          <w:rFonts w:ascii="Times New Roman" w:eastAsia="Calibri" w:hAnsi="Times New Roman" w:cs="Calibri"/>
          <w:sz w:val="28"/>
          <w:szCs w:val="28"/>
          <w:lang w:eastAsia="ar-SA"/>
        </w:rPr>
        <w:t>.</w:t>
      </w:r>
    </w:p>
    <w:p w:rsidR="00F9478B" w:rsidRPr="00ED70E8" w:rsidRDefault="00F9478B" w:rsidP="00F9478B">
      <w:pPr>
        <w:autoSpaceDE w:val="0"/>
        <w:autoSpaceDN w:val="0"/>
        <w:adjustRightInd w:val="0"/>
        <w:spacing w:after="0" w:line="240" w:lineRule="auto"/>
        <w:ind w:firstLine="709"/>
        <w:jc w:val="both"/>
        <w:rPr>
          <w:rFonts w:ascii="Times New Roman" w:hAnsi="Times New Roman"/>
          <w:sz w:val="28"/>
          <w:szCs w:val="28"/>
        </w:rPr>
      </w:pPr>
      <w:r w:rsidRPr="00ED70E8">
        <w:rPr>
          <w:rFonts w:ascii="Times New Roman" w:hAnsi="Times New Roman"/>
          <w:sz w:val="28"/>
          <w:szCs w:val="28"/>
        </w:rPr>
        <w:t xml:space="preserve"> </w:t>
      </w:r>
    </w:p>
    <w:p w:rsidR="00F9478B" w:rsidRPr="00ED70E8" w:rsidRDefault="00F9478B" w:rsidP="00F9478B">
      <w:pPr>
        <w:autoSpaceDE w:val="0"/>
        <w:autoSpaceDN w:val="0"/>
        <w:adjustRightInd w:val="0"/>
        <w:spacing w:after="0" w:line="240" w:lineRule="auto"/>
        <w:ind w:firstLine="709"/>
        <w:jc w:val="both"/>
        <w:rPr>
          <w:rStyle w:val="afff2"/>
          <w:sz w:val="28"/>
          <w:szCs w:val="28"/>
        </w:rPr>
      </w:pPr>
      <w:proofErr w:type="gramStart"/>
      <w:r w:rsidRPr="00ED70E8">
        <w:rPr>
          <w:rStyle w:val="afff2"/>
          <w:sz w:val="28"/>
          <w:szCs w:val="28"/>
        </w:rPr>
        <w:t>П</w:t>
      </w:r>
      <w:proofErr w:type="gramEnd"/>
      <w:r w:rsidRPr="00ED70E8">
        <w:rPr>
          <w:rStyle w:val="afff2"/>
          <w:sz w:val="28"/>
          <w:szCs w:val="28"/>
        </w:rPr>
        <w:t xml:space="preserve"> О С Т А Н О В Л Я Ю: </w:t>
      </w:r>
    </w:p>
    <w:p w:rsidR="00F9478B" w:rsidRPr="00ED70E8" w:rsidRDefault="00F9478B" w:rsidP="00F9478B">
      <w:pPr>
        <w:suppressAutoHyphens/>
        <w:spacing w:after="0"/>
        <w:ind w:firstLine="709"/>
        <w:jc w:val="both"/>
        <w:rPr>
          <w:rFonts w:ascii="Times New Roman" w:hAnsi="Times New Roman"/>
          <w:bCs/>
          <w:sz w:val="28"/>
          <w:szCs w:val="28"/>
        </w:rPr>
      </w:pPr>
    </w:p>
    <w:p w:rsidR="00F9478B" w:rsidRPr="004B3138" w:rsidRDefault="00F9478B" w:rsidP="004B3138">
      <w:pPr>
        <w:pStyle w:val="af0"/>
        <w:numPr>
          <w:ilvl w:val="0"/>
          <w:numId w:val="32"/>
        </w:numPr>
        <w:shd w:val="clear" w:color="auto" w:fill="FFFFFF"/>
        <w:spacing w:after="0" w:line="240" w:lineRule="auto"/>
        <w:ind w:left="0" w:firstLine="709"/>
        <w:jc w:val="both"/>
        <w:rPr>
          <w:rFonts w:ascii="Times New Roman" w:hAnsi="Times New Roman"/>
          <w:sz w:val="28"/>
          <w:szCs w:val="28"/>
        </w:rPr>
      </w:pPr>
      <w:r w:rsidRPr="004B3138">
        <w:rPr>
          <w:rFonts w:ascii="Times New Roman" w:hAnsi="Times New Roman"/>
          <w:bCs/>
          <w:sz w:val="28"/>
          <w:szCs w:val="28"/>
        </w:rPr>
        <w:t xml:space="preserve">В приложении к Постановлению администрации сельского поселения </w:t>
      </w:r>
      <w:proofErr w:type="spellStart"/>
      <w:r w:rsidRPr="004B3138">
        <w:rPr>
          <w:rFonts w:ascii="Times New Roman" w:hAnsi="Times New Roman"/>
          <w:bCs/>
          <w:sz w:val="28"/>
          <w:szCs w:val="28"/>
        </w:rPr>
        <w:t>Саранпауль</w:t>
      </w:r>
      <w:proofErr w:type="spellEnd"/>
      <w:r w:rsidRPr="004B3138">
        <w:rPr>
          <w:rFonts w:ascii="Times New Roman" w:hAnsi="Times New Roman"/>
          <w:bCs/>
          <w:sz w:val="28"/>
          <w:szCs w:val="28"/>
        </w:rPr>
        <w:t xml:space="preserve"> от 03.11.2016г. № 201 </w:t>
      </w:r>
      <w:r w:rsidRPr="004B3138">
        <w:rPr>
          <w:rFonts w:ascii="Times New Roman" w:hAnsi="Times New Roman"/>
          <w:sz w:val="28"/>
          <w:szCs w:val="28"/>
        </w:rPr>
        <w:t>«</w:t>
      </w:r>
      <w:r w:rsidRPr="004B3138">
        <w:rPr>
          <w:rFonts w:ascii="Times New Roman" w:hAnsi="Times New Roman"/>
          <w:bCs/>
          <w:sz w:val="28"/>
          <w:szCs w:val="28"/>
        </w:rPr>
        <w:t>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r w:rsidRPr="004B3138">
        <w:rPr>
          <w:rFonts w:ascii="Times New Roman" w:hAnsi="Times New Roman"/>
          <w:sz w:val="28"/>
          <w:szCs w:val="28"/>
        </w:rPr>
        <w:t>»</w:t>
      </w:r>
      <w:r w:rsidRPr="004B3138">
        <w:rPr>
          <w:rFonts w:ascii="Times New Roman" w:hAnsi="Times New Roman"/>
          <w:bCs/>
          <w:sz w:val="28"/>
          <w:szCs w:val="28"/>
        </w:rPr>
        <w:t xml:space="preserve"> внести следующие изменения: </w:t>
      </w:r>
    </w:p>
    <w:p w:rsidR="00F9478B" w:rsidRPr="00ED70E8" w:rsidRDefault="00F9478B" w:rsidP="00F9478B">
      <w:pPr>
        <w:spacing w:after="0" w:line="240" w:lineRule="auto"/>
        <w:ind w:firstLine="709"/>
        <w:jc w:val="both"/>
        <w:rPr>
          <w:rFonts w:ascii="Times New Roman" w:hAnsi="Times New Roman"/>
          <w:sz w:val="28"/>
          <w:szCs w:val="28"/>
        </w:rPr>
      </w:pPr>
    </w:p>
    <w:p w:rsidR="00F9478B" w:rsidRPr="00ED70E8" w:rsidRDefault="00F9478B" w:rsidP="004B3138">
      <w:pPr>
        <w:numPr>
          <w:ilvl w:val="0"/>
          <w:numId w:val="3"/>
        </w:numPr>
        <w:spacing w:after="0" w:line="240" w:lineRule="auto"/>
        <w:ind w:left="0" w:firstLine="709"/>
        <w:rPr>
          <w:rFonts w:ascii="Times New Roman" w:hAnsi="Times New Roman"/>
          <w:sz w:val="28"/>
          <w:szCs w:val="28"/>
        </w:rPr>
      </w:pPr>
      <w:r w:rsidRPr="00ED70E8">
        <w:rPr>
          <w:rFonts w:ascii="Times New Roman" w:hAnsi="Times New Roman"/>
          <w:bCs/>
          <w:sz w:val="28"/>
          <w:szCs w:val="28"/>
        </w:rPr>
        <w:t>В пункт 5.2 внести следующие изменения</w:t>
      </w:r>
      <w:r w:rsidRPr="00ED70E8">
        <w:rPr>
          <w:rFonts w:ascii="Times New Roman" w:hAnsi="Times New Roman"/>
          <w:sz w:val="28"/>
          <w:szCs w:val="28"/>
        </w:rPr>
        <w:t>:</w:t>
      </w:r>
    </w:p>
    <w:p w:rsidR="00F9478B" w:rsidRPr="00ED70E8" w:rsidRDefault="00F9478B" w:rsidP="00F9478B">
      <w:pPr>
        <w:pStyle w:val="s11"/>
        <w:shd w:val="clear" w:color="auto" w:fill="FFFFFF"/>
        <w:ind w:firstLine="709"/>
        <w:jc w:val="both"/>
        <w:rPr>
          <w:sz w:val="28"/>
          <w:szCs w:val="28"/>
        </w:rPr>
      </w:pPr>
      <w:r w:rsidRPr="00ED70E8">
        <w:rPr>
          <w:sz w:val="28"/>
          <w:szCs w:val="28"/>
        </w:rPr>
        <w:t>«а) наименование дополнить словами ", многофункционального центра, работника многофункционального центра, а также организаций, предусмотренных частью 1.1 статьи 16 Федерального закона от 29.12.2017 N 479-ФЗ, или их работников"»;</w:t>
      </w:r>
    </w:p>
    <w:p w:rsidR="00F9478B" w:rsidRPr="00ED70E8" w:rsidRDefault="00F9478B" w:rsidP="00F9478B">
      <w:pPr>
        <w:pStyle w:val="s11"/>
        <w:shd w:val="clear" w:color="auto" w:fill="FFFFFF"/>
        <w:ind w:firstLine="709"/>
        <w:jc w:val="both"/>
        <w:rPr>
          <w:sz w:val="28"/>
          <w:szCs w:val="28"/>
        </w:rPr>
      </w:pPr>
      <w:r w:rsidRPr="00ED70E8">
        <w:rPr>
          <w:sz w:val="28"/>
          <w:szCs w:val="28"/>
        </w:rPr>
        <w:t>б) пункт 1 изложить в следующей редакции:</w:t>
      </w:r>
    </w:p>
    <w:p w:rsidR="00F9478B" w:rsidRPr="00ED70E8" w:rsidRDefault="00F9478B" w:rsidP="00F9478B">
      <w:pPr>
        <w:pStyle w:val="s11"/>
        <w:shd w:val="clear" w:color="auto" w:fill="FFFFFF"/>
        <w:ind w:firstLine="709"/>
        <w:jc w:val="both"/>
        <w:rPr>
          <w:sz w:val="28"/>
          <w:szCs w:val="28"/>
        </w:rPr>
      </w:pPr>
      <w:r w:rsidRPr="00ED70E8">
        <w:rPr>
          <w:sz w:val="28"/>
          <w:szCs w:val="28"/>
        </w:rPr>
        <w:t>«нарушение срока регистрации запроса о предоставлении государственной или муниципальной услуги, запроса, указанного в статье 15.1 Федерального закона от 29.12.2017 N 479-ФЗ</w:t>
      </w:r>
      <w:proofErr w:type="gramStart"/>
      <w:r w:rsidRPr="00ED70E8">
        <w:rPr>
          <w:sz w:val="28"/>
          <w:szCs w:val="28"/>
        </w:rPr>
        <w:t>;»</w:t>
      </w:r>
      <w:proofErr w:type="gramEnd"/>
      <w:r w:rsidRPr="00ED70E8">
        <w:rPr>
          <w:sz w:val="28"/>
          <w:szCs w:val="28"/>
        </w:rPr>
        <w:t>;</w:t>
      </w:r>
    </w:p>
    <w:p w:rsidR="00F9478B" w:rsidRPr="00ED70E8" w:rsidRDefault="00F9478B" w:rsidP="00F9478B">
      <w:pPr>
        <w:pStyle w:val="s11"/>
        <w:shd w:val="clear" w:color="auto" w:fill="FFFFFF"/>
        <w:ind w:firstLine="709"/>
        <w:jc w:val="both"/>
        <w:rPr>
          <w:sz w:val="28"/>
          <w:szCs w:val="28"/>
        </w:rPr>
      </w:pPr>
      <w:r w:rsidRPr="00ED70E8">
        <w:rPr>
          <w:sz w:val="28"/>
          <w:szCs w:val="28"/>
        </w:rPr>
        <w:t>в) пункт 2 изложить в следующей редакции:</w:t>
      </w:r>
    </w:p>
    <w:p w:rsidR="00F9478B" w:rsidRPr="00ED70E8" w:rsidRDefault="00F9478B" w:rsidP="00F9478B">
      <w:pPr>
        <w:pStyle w:val="s11"/>
        <w:shd w:val="clear" w:color="auto" w:fill="FFFFFF"/>
        <w:ind w:firstLine="709"/>
        <w:jc w:val="both"/>
        <w:rPr>
          <w:sz w:val="28"/>
          <w:szCs w:val="28"/>
        </w:rPr>
      </w:pPr>
      <w:r w:rsidRPr="00ED70E8">
        <w:rPr>
          <w:sz w:val="28"/>
          <w:szCs w:val="28"/>
        </w:rPr>
        <w:t xml:space="preserve">«нарушение срока предоставления государственной или муниципальной услуги. </w:t>
      </w:r>
      <w:proofErr w:type="gramStart"/>
      <w:r w:rsidRPr="00ED70E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29.12.2017 N 479-ФЗ;»;</w:t>
      </w:r>
      <w:proofErr w:type="gramEnd"/>
    </w:p>
    <w:p w:rsidR="00F9478B" w:rsidRPr="00ED70E8" w:rsidRDefault="00F9478B" w:rsidP="00F9478B">
      <w:pPr>
        <w:pStyle w:val="s11"/>
        <w:shd w:val="clear" w:color="auto" w:fill="FFFFFF"/>
        <w:ind w:firstLine="709"/>
        <w:jc w:val="both"/>
        <w:rPr>
          <w:sz w:val="28"/>
          <w:szCs w:val="28"/>
        </w:rPr>
      </w:pPr>
      <w:r w:rsidRPr="00ED70E8">
        <w:rPr>
          <w:sz w:val="28"/>
          <w:szCs w:val="28"/>
          <w:shd w:val="clear" w:color="auto" w:fill="FFFFFF"/>
        </w:rPr>
        <w:t>г) в пункте 3 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F9478B" w:rsidRPr="00ED70E8" w:rsidRDefault="00F9478B" w:rsidP="00F9478B">
      <w:pPr>
        <w:pStyle w:val="s11"/>
        <w:shd w:val="clear" w:color="auto" w:fill="FFFFFF"/>
        <w:ind w:firstLine="709"/>
        <w:jc w:val="both"/>
        <w:rPr>
          <w:sz w:val="28"/>
          <w:szCs w:val="28"/>
        </w:rPr>
      </w:pPr>
      <w:r w:rsidRPr="00ED70E8">
        <w:rPr>
          <w:sz w:val="28"/>
          <w:szCs w:val="28"/>
        </w:rPr>
        <w:lastRenderedPageBreak/>
        <w:t>д) пункт 5 изложить в следующей редакции:</w:t>
      </w:r>
    </w:p>
    <w:p w:rsidR="00F9478B" w:rsidRPr="00ED70E8" w:rsidRDefault="00F9478B" w:rsidP="00F9478B">
      <w:pPr>
        <w:pStyle w:val="s11"/>
        <w:shd w:val="clear" w:color="auto" w:fill="FFFFFF"/>
        <w:ind w:firstLine="709"/>
        <w:jc w:val="both"/>
        <w:rPr>
          <w:sz w:val="28"/>
          <w:szCs w:val="28"/>
        </w:rPr>
      </w:pPr>
      <w:proofErr w:type="gramStart"/>
      <w:r w:rsidRPr="00ED70E8">
        <w:rPr>
          <w:sz w:val="28"/>
          <w:szCs w:val="28"/>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D70E8">
        <w:rPr>
          <w:sz w:val="28"/>
          <w:szCs w:val="28"/>
        </w:rPr>
        <w:t xml:space="preserve"> </w:t>
      </w:r>
      <w:proofErr w:type="gramStart"/>
      <w:r w:rsidRPr="00ED70E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29.12.2017 N 479-ФЗ;»;</w:t>
      </w:r>
      <w:proofErr w:type="gramEnd"/>
    </w:p>
    <w:p w:rsidR="00F9478B" w:rsidRPr="00ED70E8" w:rsidRDefault="00F9478B" w:rsidP="00F9478B">
      <w:pPr>
        <w:pStyle w:val="s11"/>
        <w:shd w:val="clear" w:color="auto" w:fill="FFFFFF"/>
        <w:ind w:firstLine="709"/>
        <w:jc w:val="both"/>
        <w:rPr>
          <w:sz w:val="28"/>
          <w:szCs w:val="28"/>
        </w:rPr>
      </w:pPr>
      <w:r w:rsidRPr="00ED70E8">
        <w:rPr>
          <w:sz w:val="28"/>
          <w:szCs w:val="28"/>
        </w:rPr>
        <w:t>е) пункт 7 изложить в следующей редакции:</w:t>
      </w:r>
    </w:p>
    <w:p w:rsidR="00F9478B" w:rsidRPr="00ED70E8" w:rsidRDefault="00F9478B" w:rsidP="00F9478B">
      <w:pPr>
        <w:pStyle w:val="s11"/>
        <w:shd w:val="clear" w:color="auto" w:fill="FFFFFF"/>
        <w:ind w:firstLine="709"/>
        <w:jc w:val="both"/>
        <w:rPr>
          <w:sz w:val="28"/>
          <w:szCs w:val="28"/>
        </w:rPr>
      </w:pPr>
      <w:proofErr w:type="gramStart"/>
      <w:r w:rsidRPr="00ED70E8">
        <w:rPr>
          <w:sz w:val="28"/>
          <w:szCs w:val="28"/>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29.12.2017 N 479-ФЗ,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sidRPr="00ED70E8">
        <w:rPr>
          <w:sz w:val="28"/>
          <w:szCs w:val="28"/>
        </w:rPr>
        <w:t xml:space="preserve"> срока таких исправлений. </w:t>
      </w:r>
      <w:proofErr w:type="gramStart"/>
      <w:r w:rsidRPr="00ED70E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29.12.2017 N 479-ФЗ;»;</w:t>
      </w:r>
      <w:proofErr w:type="gramEnd"/>
    </w:p>
    <w:p w:rsidR="00F9478B" w:rsidRPr="00ED70E8" w:rsidRDefault="00F9478B" w:rsidP="00F9478B">
      <w:pPr>
        <w:pStyle w:val="s11"/>
        <w:shd w:val="clear" w:color="auto" w:fill="FFFFFF"/>
        <w:ind w:firstLine="709"/>
        <w:jc w:val="both"/>
        <w:rPr>
          <w:sz w:val="28"/>
          <w:szCs w:val="28"/>
        </w:rPr>
      </w:pPr>
      <w:r w:rsidRPr="00ED70E8">
        <w:rPr>
          <w:sz w:val="28"/>
          <w:szCs w:val="28"/>
        </w:rPr>
        <w:t>ж) дополнить пунктом 8 следующего содержания:</w:t>
      </w:r>
    </w:p>
    <w:p w:rsidR="00F9478B" w:rsidRPr="00ED70E8" w:rsidRDefault="00F9478B" w:rsidP="00F9478B">
      <w:pPr>
        <w:pStyle w:val="s11"/>
        <w:shd w:val="clear" w:color="auto" w:fill="FFFFFF"/>
        <w:ind w:firstLine="709"/>
        <w:jc w:val="both"/>
        <w:rPr>
          <w:sz w:val="28"/>
          <w:szCs w:val="28"/>
        </w:rPr>
      </w:pPr>
      <w:r w:rsidRPr="00ED70E8">
        <w:rPr>
          <w:sz w:val="28"/>
          <w:szCs w:val="28"/>
        </w:rPr>
        <w:t>«нарушение срока или порядка выдачи документов по результатам предоставления государственной или муниципальной услуги</w:t>
      </w:r>
      <w:proofErr w:type="gramStart"/>
      <w:r w:rsidRPr="00ED70E8">
        <w:rPr>
          <w:sz w:val="28"/>
          <w:szCs w:val="28"/>
        </w:rPr>
        <w:t>;»</w:t>
      </w:r>
      <w:proofErr w:type="gramEnd"/>
      <w:r w:rsidRPr="00ED70E8">
        <w:rPr>
          <w:sz w:val="28"/>
          <w:szCs w:val="28"/>
        </w:rPr>
        <w:t>;</w:t>
      </w:r>
    </w:p>
    <w:p w:rsidR="00F9478B" w:rsidRPr="00ED70E8" w:rsidRDefault="00F9478B" w:rsidP="00F9478B">
      <w:pPr>
        <w:pStyle w:val="s11"/>
        <w:shd w:val="clear" w:color="auto" w:fill="FFFFFF"/>
        <w:ind w:firstLine="709"/>
        <w:jc w:val="both"/>
        <w:rPr>
          <w:sz w:val="28"/>
          <w:szCs w:val="28"/>
        </w:rPr>
      </w:pPr>
      <w:r w:rsidRPr="00ED70E8">
        <w:rPr>
          <w:sz w:val="28"/>
          <w:szCs w:val="28"/>
        </w:rPr>
        <w:t>з) дополнить пунктом 9 следующего содержания:</w:t>
      </w:r>
    </w:p>
    <w:p w:rsidR="00F9478B" w:rsidRPr="00ED70E8" w:rsidRDefault="00F9478B" w:rsidP="00F9478B">
      <w:pPr>
        <w:pStyle w:val="s11"/>
        <w:shd w:val="clear" w:color="auto" w:fill="FFFFFF"/>
        <w:ind w:firstLine="709"/>
        <w:jc w:val="both"/>
        <w:rPr>
          <w:sz w:val="28"/>
          <w:szCs w:val="28"/>
        </w:rPr>
      </w:pPr>
      <w:proofErr w:type="gramStart"/>
      <w:r w:rsidRPr="00ED70E8">
        <w:rPr>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D70E8">
        <w:rPr>
          <w:sz w:val="28"/>
          <w:szCs w:val="28"/>
        </w:rPr>
        <w:t xml:space="preserve"> </w:t>
      </w:r>
      <w:proofErr w:type="gramStart"/>
      <w:r w:rsidRPr="00ED70E8">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ED70E8">
        <w:rPr>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29.12.2017 N 479-ФЗ.»;</w:t>
      </w:r>
      <w:proofErr w:type="gramEnd"/>
    </w:p>
    <w:p w:rsidR="00F9478B" w:rsidRPr="00ED70E8" w:rsidRDefault="00F9478B" w:rsidP="00F9478B">
      <w:pPr>
        <w:pStyle w:val="s11"/>
        <w:shd w:val="clear" w:color="auto" w:fill="FFFFFF"/>
        <w:ind w:firstLine="709"/>
        <w:jc w:val="both"/>
        <w:rPr>
          <w:sz w:val="28"/>
          <w:szCs w:val="28"/>
          <w:shd w:val="clear" w:color="auto" w:fill="FFFFFF"/>
        </w:rPr>
      </w:pPr>
      <w:r w:rsidRPr="00ED70E8">
        <w:rPr>
          <w:sz w:val="28"/>
          <w:szCs w:val="28"/>
          <w:shd w:val="clear" w:color="auto" w:fill="FFFFFF"/>
        </w:rPr>
        <w:t xml:space="preserve">и) </w:t>
      </w:r>
      <w:r w:rsidRPr="00ED70E8">
        <w:rPr>
          <w:sz w:val="28"/>
          <w:szCs w:val="28"/>
        </w:rPr>
        <w:t>дополнить пунктом 10 следующего содержания:</w:t>
      </w:r>
      <w:r w:rsidRPr="00ED70E8">
        <w:rPr>
          <w:sz w:val="28"/>
          <w:szCs w:val="28"/>
          <w:shd w:val="clear" w:color="auto" w:fill="FFFFFF"/>
        </w:rPr>
        <w:t xml:space="preserve"> </w:t>
      </w:r>
    </w:p>
    <w:p w:rsidR="00F9478B" w:rsidRPr="00ED70E8" w:rsidRDefault="00F9478B" w:rsidP="00F9478B">
      <w:pPr>
        <w:spacing w:after="0" w:line="240" w:lineRule="auto"/>
        <w:ind w:firstLine="709"/>
        <w:jc w:val="both"/>
        <w:rPr>
          <w:rFonts w:ascii="Times New Roman" w:hAnsi="Times New Roman"/>
          <w:sz w:val="28"/>
          <w:szCs w:val="28"/>
          <w:shd w:val="clear" w:color="auto" w:fill="FFFFFF"/>
        </w:rPr>
      </w:pPr>
      <w:proofErr w:type="gramStart"/>
      <w:r w:rsidRPr="00ED70E8">
        <w:rPr>
          <w:rFonts w:ascii="Times New Roman" w:hAnsi="Times New Roman"/>
          <w:sz w:val="28"/>
          <w:szCs w:val="28"/>
          <w:shd w:val="clear" w:color="auto" w:fill="FFFFFF"/>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w:t>
      </w:r>
      <w:r w:rsidRPr="00ED70E8">
        <w:rPr>
          <w:rFonts w:ascii="Times New Roman" w:hAnsi="Times New Roman"/>
          <w:sz w:val="28"/>
          <w:szCs w:val="28"/>
        </w:rPr>
        <w:t>от 19.07.2018 N 204-ФЗ</w:t>
      </w:r>
      <w:r w:rsidRPr="00ED70E8">
        <w:rPr>
          <w:rFonts w:ascii="Times New Roman" w:hAnsi="Times New Roman"/>
          <w:sz w:val="28"/>
          <w:szCs w:val="28"/>
          <w:shd w:val="clear" w:color="auto" w:fill="FFFFFF"/>
        </w:rPr>
        <w:t>.</w:t>
      </w:r>
      <w:proofErr w:type="gramEnd"/>
      <w:r w:rsidRPr="00ED70E8">
        <w:rPr>
          <w:rFonts w:ascii="Times New Roman" w:hAnsi="Times New Roman"/>
          <w:sz w:val="28"/>
          <w:szCs w:val="28"/>
          <w:shd w:val="clear" w:color="auto" w:fill="FFFFFF"/>
        </w:rPr>
        <w:t xml:space="preserve"> </w:t>
      </w:r>
      <w:proofErr w:type="gramStart"/>
      <w:r w:rsidRPr="00ED70E8">
        <w:rPr>
          <w:rFonts w:ascii="Times New Roman" w:hAnsi="Times New Roman"/>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ED70E8">
        <w:rPr>
          <w:sz w:val="28"/>
          <w:szCs w:val="28"/>
        </w:rPr>
        <w:t xml:space="preserve"> </w:t>
      </w:r>
      <w:r w:rsidRPr="00ED70E8">
        <w:rPr>
          <w:rFonts w:ascii="Times New Roman" w:hAnsi="Times New Roman"/>
          <w:sz w:val="28"/>
          <w:szCs w:val="28"/>
        </w:rPr>
        <w:t>от 19.07.2018 N 204-ФЗ</w:t>
      </w:r>
      <w:r w:rsidRPr="00ED70E8">
        <w:rPr>
          <w:rFonts w:ascii="Times New Roman" w:hAnsi="Times New Roman"/>
          <w:sz w:val="28"/>
          <w:szCs w:val="28"/>
          <w:shd w:val="clear" w:color="auto" w:fill="FFFFFF"/>
        </w:rPr>
        <w:t>.»;</w:t>
      </w:r>
      <w:proofErr w:type="gramEnd"/>
    </w:p>
    <w:p w:rsidR="00F9478B" w:rsidRPr="00ED70E8" w:rsidRDefault="00F9478B" w:rsidP="00F9478B">
      <w:pPr>
        <w:spacing w:after="0" w:line="240" w:lineRule="auto"/>
        <w:ind w:firstLine="709"/>
        <w:jc w:val="both"/>
        <w:rPr>
          <w:rFonts w:ascii="Times New Roman" w:hAnsi="Times New Roman"/>
          <w:sz w:val="28"/>
          <w:szCs w:val="28"/>
          <w:shd w:val="clear" w:color="auto" w:fill="FFFFFF"/>
        </w:rPr>
      </w:pPr>
    </w:p>
    <w:p w:rsidR="00F9478B" w:rsidRPr="00ED70E8" w:rsidRDefault="00F9478B" w:rsidP="004B3138">
      <w:pPr>
        <w:numPr>
          <w:ilvl w:val="0"/>
          <w:numId w:val="3"/>
        </w:numPr>
        <w:spacing w:after="0" w:line="240" w:lineRule="auto"/>
        <w:ind w:left="0" w:firstLine="709"/>
        <w:rPr>
          <w:rFonts w:ascii="Times New Roman" w:hAnsi="Times New Roman"/>
          <w:sz w:val="28"/>
          <w:szCs w:val="28"/>
        </w:rPr>
      </w:pPr>
      <w:r w:rsidRPr="00ED70E8">
        <w:rPr>
          <w:rFonts w:ascii="Times New Roman" w:hAnsi="Times New Roman"/>
          <w:bCs/>
          <w:sz w:val="28"/>
          <w:szCs w:val="28"/>
        </w:rPr>
        <w:t>в абзац 4 пункт 5.5 внести следующие изменения</w:t>
      </w:r>
      <w:r w:rsidRPr="00ED70E8">
        <w:rPr>
          <w:rFonts w:ascii="Times New Roman" w:hAnsi="Times New Roman"/>
          <w:sz w:val="28"/>
          <w:szCs w:val="28"/>
        </w:rPr>
        <w:t>:</w:t>
      </w:r>
    </w:p>
    <w:p w:rsidR="00F9478B" w:rsidRPr="00ED70E8" w:rsidRDefault="00F9478B" w:rsidP="00F9478B">
      <w:pPr>
        <w:pStyle w:val="s11"/>
        <w:shd w:val="clear" w:color="auto" w:fill="FFFFFF"/>
        <w:ind w:firstLine="709"/>
        <w:jc w:val="both"/>
        <w:rPr>
          <w:sz w:val="28"/>
          <w:szCs w:val="28"/>
        </w:rPr>
      </w:pPr>
      <w:r w:rsidRPr="00ED70E8">
        <w:rPr>
          <w:sz w:val="28"/>
          <w:szCs w:val="28"/>
        </w:rPr>
        <w:t>«пункт 1 после слов "муниципального служащего</w:t>
      </w:r>
      <w:proofErr w:type="gramStart"/>
      <w:r w:rsidRPr="00ED70E8">
        <w:rPr>
          <w:sz w:val="28"/>
          <w:szCs w:val="28"/>
        </w:rPr>
        <w:t>,"</w:t>
      </w:r>
      <w:proofErr w:type="gramEnd"/>
      <w:r w:rsidRPr="00ED70E8">
        <w:rPr>
          <w:sz w:val="28"/>
          <w:szCs w:val="28"/>
        </w:rPr>
        <w:t xml:space="preserve"> дополнить словами "многофункционального центра, его руководителя и (или) работника, организаций, предусмотренных частью 1.1 статьи 16 Федерального закона от 29.12.2017 N 479-ФЗ, их руководителей и (или) работников,";</w:t>
      </w:r>
    </w:p>
    <w:p w:rsidR="00F9478B" w:rsidRPr="00ED70E8" w:rsidRDefault="00F9478B" w:rsidP="00F9478B">
      <w:pPr>
        <w:pStyle w:val="s11"/>
        <w:shd w:val="clear" w:color="auto" w:fill="FFFFFF"/>
        <w:ind w:firstLine="709"/>
        <w:jc w:val="both"/>
        <w:rPr>
          <w:sz w:val="28"/>
          <w:szCs w:val="28"/>
        </w:rPr>
      </w:pPr>
      <w:r w:rsidRPr="00ED70E8">
        <w:rPr>
          <w:sz w:val="28"/>
          <w:szCs w:val="28"/>
        </w:rPr>
        <w:t>пункт 3 дополнить словами ", многофункционального центра, работника многофункционального центра, организаций, предусмотренных частью 1.1 статьи 16 Федерального закона от 29.12.2017 N 479-ФЗ, их работников";</w:t>
      </w:r>
    </w:p>
    <w:p w:rsidR="00F9478B" w:rsidRPr="00ED70E8" w:rsidRDefault="00F9478B" w:rsidP="00F9478B">
      <w:pPr>
        <w:pStyle w:val="s11"/>
        <w:shd w:val="clear" w:color="auto" w:fill="FFFFFF"/>
        <w:ind w:firstLine="709"/>
        <w:jc w:val="both"/>
        <w:rPr>
          <w:sz w:val="28"/>
          <w:szCs w:val="28"/>
        </w:rPr>
      </w:pPr>
      <w:r w:rsidRPr="00ED70E8">
        <w:rPr>
          <w:sz w:val="28"/>
          <w:szCs w:val="28"/>
        </w:rPr>
        <w:t>пункт 4 после слов "муниципального служащего" дополнить словами ", многофункционального центра, работника многофункционального центра, организаций, предусмотренных частью 1.1 статьи 16 Федерального закона от 29.12.2017 N 479-ФЗ, их работников"»;</w:t>
      </w:r>
    </w:p>
    <w:p w:rsidR="00F9478B" w:rsidRPr="00ED70E8" w:rsidRDefault="00F9478B" w:rsidP="004B3138">
      <w:pPr>
        <w:numPr>
          <w:ilvl w:val="0"/>
          <w:numId w:val="18"/>
        </w:numPr>
        <w:spacing w:after="0" w:line="240" w:lineRule="auto"/>
        <w:ind w:left="0" w:firstLine="698"/>
        <w:jc w:val="both"/>
        <w:rPr>
          <w:rFonts w:ascii="Times New Roman" w:hAnsi="Times New Roman"/>
          <w:sz w:val="28"/>
          <w:szCs w:val="28"/>
          <w:shd w:val="clear" w:color="auto" w:fill="FFFFFF"/>
        </w:rPr>
      </w:pPr>
      <w:r w:rsidRPr="00ED70E8">
        <w:rPr>
          <w:rFonts w:ascii="Times New Roman" w:hAnsi="Times New Roman"/>
          <w:sz w:val="28"/>
          <w:szCs w:val="28"/>
          <w:shd w:val="clear" w:color="auto" w:fill="FFFFFF"/>
        </w:rPr>
        <w:t>абзац 2 Пункта 5.7 изложить в новой редакции:</w:t>
      </w:r>
    </w:p>
    <w:p w:rsidR="00F9478B" w:rsidRPr="00ED70E8" w:rsidRDefault="00F9478B" w:rsidP="00F9478B">
      <w:pPr>
        <w:spacing w:after="0" w:line="240" w:lineRule="auto"/>
        <w:ind w:firstLine="709"/>
        <w:jc w:val="both"/>
        <w:rPr>
          <w:rFonts w:ascii="Times New Roman" w:hAnsi="Times New Roman"/>
          <w:sz w:val="28"/>
          <w:szCs w:val="28"/>
        </w:rPr>
      </w:pPr>
      <w:proofErr w:type="gramStart"/>
      <w:r w:rsidRPr="00ED70E8">
        <w:rPr>
          <w:rFonts w:ascii="Times New Roman" w:hAnsi="Times New Roman"/>
          <w:sz w:val="28"/>
          <w:szCs w:val="28"/>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29.12.2017 N 479-ФЗ,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w:t>
      </w:r>
      <w:proofErr w:type="gramEnd"/>
      <w:r w:rsidRPr="00ED70E8">
        <w:rPr>
          <w:rFonts w:ascii="Times New Roman" w:hAnsi="Times New Roman"/>
          <w:sz w:val="28"/>
          <w:szCs w:val="28"/>
        </w:rPr>
        <w:t xml:space="preserve"> центра, организаций, </w:t>
      </w:r>
      <w:r w:rsidRPr="00ED70E8">
        <w:rPr>
          <w:rFonts w:ascii="Times New Roman" w:hAnsi="Times New Roman"/>
          <w:sz w:val="28"/>
          <w:szCs w:val="28"/>
        </w:rPr>
        <w:lastRenderedPageBreak/>
        <w:t>предусмотренных частью 1.1 статьи 16 Федерального закона от 29.12.2017 N 479-ФЗ,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Start"/>
      <w:r w:rsidRPr="00ED70E8">
        <w:rPr>
          <w:rFonts w:ascii="Times New Roman" w:hAnsi="Times New Roman"/>
          <w:sz w:val="28"/>
          <w:szCs w:val="28"/>
        </w:rPr>
        <w:t>.»;</w:t>
      </w:r>
      <w:proofErr w:type="gramEnd"/>
    </w:p>
    <w:p w:rsidR="00F9478B" w:rsidRPr="00ED70E8" w:rsidRDefault="00F9478B" w:rsidP="004B3138">
      <w:pPr>
        <w:pStyle w:val="s11"/>
        <w:numPr>
          <w:ilvl w:val="0"/>
          <w:numId w:val="27"/>
        </w:numPr>
        <w:shd w:val="clear" w:color="auto" w:fill="FFFFFF"/>
        <w:ind w:left="0" w:firstLine="698"/>
        <w:jc w:val="both"/>
        <w:rPr>
          <w:sz w:val="28"/>
          <w:szCs w:val="28"/>
        </w:rPr>
      </w:pPr>
      <w:r w:rsidRPr="00ED70E8">
        <w:rPr>
          <w:sz w:val="28"/>
          <w:szCs w:val="28"/>
        </w:rPr>
        <w:t xml:space="preserve">абзац 2 Пункта 5.8 </w:t>
      </w:r>
      <w:r w:rsidRPr="00ED70E8">
        <w:rPr>
          <w:sz w:val="28"/>
          <w:szCs w:val="28"/>
          <w:shd w:val="clear" w:color="auto" w:fill="FFFFFF"/>
        </w:rPr>
        <w:t>изложить в новой редакции:</w:t>
      </w:r>
    </w:p>
    <w:p w:rsidR="00F9478B" w:rsidRPr="00ED70E8" w:rsidRDefault="00F9478B" w:rsidP="00F9478B">
      <w:pPr>
        <w:pStyle w:val="s11"/>
        <w:shd w:val="clear" w:color="auto" w:fill="FFFFFF"/>
        <w:ind w:firstLine="709"/>
        <w:jc w:val="both"/>
        <w:rPr>
          <w:sz w:val="28"/>
          <w:szCs w:val="28"/>
        </w:rPr>
      </w:pPr>
      <w:r w:rsidRPr="00ED70E8">
        <w:rPr>
          <w:sz w:val="28"/>
          <w:szCs w:val="28"/>
        </w:rPr>
        <w:t> «По результатам рассмотрения жалобы принимается одно из следующих решений:</w:t>
      </w:r>
    </w:p>
    <w:p w:rsidR="00F9478B" w:rsidRPr="00ED70E8" w:rsidRDefault="00F9478B" w:rsidP="00F9478B">
      <w:pPr>
        <w:pStyle w:val="s11"/>
        <w:shd w:val="clear" w:color="auto" w:fill="FFFFFF"/>
        <w:ind w:firstLine="709"/>
        <w:jc w:val="both"/>
        <w:rPr>
          <w:sz w:val="28"/>
          <w:szCs w:val="28"/>
        </w:rPr>
      </w:pPr>
      <w:proofErr w:type="gramStart"/>
      <w:r w:rsidRPr="00ED70E8">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9478B" w:rsidRPr="00ED70E8" w:rsidRDefault="00F9478B" w:rsidP="00F9478B">
      <w:pPr>
        <w:pStyle w:val="s11"/>
        <w:shd w:val="clear" w:color="auto" w:fill="FFFFFF"/>
        <w:ind w:firstLine="709"/>
        <w:jc w:val="both"/>
        <w:rPr>
          <w:sz w:val="28"/>
          <w:szCs w:val="28"/>
        </w:rPr>
      </w:pPr>
      <w:r w:rsidRPr="00ED70E8">
        <w:rPr>
          <w:sz w:val="28"/>
          <w:szCs w:val="28"/>
        </w:rPr>
        <w:t>в удовлетворении жалобы отказывается</w:t>
      </w:r>
      <w:proofErr w:type="gramStart"/>
      <w:r w:rsidRPr="00ED70E8">
        <w:rPr>
          <w:sz w:val="28"/>
          <w:szCs w:val="28"/>
        </w:rPr>
        <w:t>.»;</w:t>
      </w:r>
      <w:proofErr w:type="gramEnd"/>
    </w:p>
    <w:p w:rsidR="00F9478B" w:rsidRPr="00ED70E8" w:rsidRDefault="00F9478B" w:rsidP="00F9478B">
      <w:pPr>
        <w:spacing w:after="0" w:line="240" w:lineRule="auto"/>
        <w:ind w:firstLine="709"/>
        <w:jc w:val="both"/>
        <w:rPr>
          <w:rFonts w:ascii="Times New Roman" w:hAnsi="Times New Roman"/>
          <w:sz w:val="28"/>
          <w:szCs w:val="28"/>
        </w:rPr>
      </w:pPr>
    </w:p>
    <w:p w:rsidR="00F9478B" w:rsidRPr="00ED70E8" w:rsidRDefault="00F9478B" w:rsidP="004B3138">
      <w:pPr>
        <w:numPr>
          <w:ilvl w:val="0"/>
          <w:numId w:val="18"/>
        </w:numPr>
        <w:spacing w:after="0" w:line="240" w:lineRule="auto"/>
        <w:ind w:left="0" w:firstLine="698"/>
        <w:jc w:val="both"/>
        <w:rPr>
          <w:rFonts w:ascii="Times New Roman" w:hAnsi="Times New Roman"/>
          <w:sz w:val="28"/>
          <w:szCs w:val="28"/>
          <w:shd w:val="clear" w:color="auto" w:fill="FFFFFF"/>
        </w:rPr>
      </w:pPr>
      <w:r w:rsidRPr="00ED70E8">
        <w:rPr>
          <w:rFonts w:ascii="Times New Roman" w:hAnsi="Times New Roman"/>
          <w:sz w:val="28"/>
          <w:szCs w:val="28"/>
          <w:shd w:val="clear" w:color="auto" w:fill="FFFFFF"/>
        </w:rPr>
        <w:t>пункт 5.12 изложить в новой редакции:</w:t>
      </w:r>
    </w:p>
    <w:p w:rsidR="00F9478B" w:rsidRPr="00ED70E8" w:rsidRDefault="00F9478B" w:rsidP="00F9478B">
      <w:pPr>
        <w:spacing w:after="0" w:line="240" w:lineRule="auto"/>
        <w:ind w:firstLine="709"/>
        <w:jc w:val="both"/>
        <w:rPr>
          <w:rFonts w:ascii="Times New Roman" w:hAnsi="Times New Roman"/>
          <w:sz w:val="28"/>
          <w:szCs w:val="28"/>
          <w:shd w:val="clear" w:color="auto" w:fill="FFFFFF"/>
        </w:rPr>
      </w:pPr>
    </w:p>
    <w:p w:rsidR="00F9478B" w:rsidRPr="00ED70E8" w:rsidRDefault="00F9478B" w:rsidP="00F9478B">
      <w:pPr>
        <w:spacing w:after="0" w:line="240" w:lineRule="auto"/>
        <w:ind w:firstLine="709"/>
        <w:jc w:val="both"/>
        <w:rPr>
          <w:rFonts w:ascii="Times New Roman" w:hAnsi="Times New Roman"/>
          <w:sz w:val="28"/>
          <w:szCs w:val="28"/>
          <w:shd w:val="clear" w:color="auto" w:fill="FFFFFF"/>
        </w:rPr>
      </w:pPr>
      <w:r w:rsidRPr="00ED70E8">
        <w:rPr>
          <w:rFonts w:ascii="Times New Roman" w:hAnsi="Times New Roman"/>
          <w:sz w:val="28"/>
          <w:szCs w:val="28"/>
          <w:shd w:val="clear" w:color="auto" w:fill="FFFFFF"/>
        </w:rPr>
        <w:t xml:space="preserve">«В случае установления в ходе или по результатам </w:t>
      </w:r>
      <w:proofErr w:type="gramStart"/>
      <w:r w:rsidRPr="00ED70E8">
        <w:rPr>
          <w:rFonts w:ascii="Times New Roman" w:hAnsi="Times New Roman"/>
          <w:sz w:val="28"/>
          <w:szCs w:val="28"/>
          <w:shd w:val="clear" w:color="auto" w:fill="FFFFFF"/>
        </w:rPr>
        <w:t>рассмотрения жалобы признаков состава административного правонарушения</w:t>
      </w:r>
      <w:proofErr w:type="gramEnd"/>
      <w:r w:rsidRPr="00ED70E8">
        <w:rPr>
          <w:rFonts w:ascii="Times New Roman" w:hAnsi="Times New Roman"/>
          <w:sz w:val="28"/>
          <w:szCs w:val="28"/>
          <w:shd w:val="clear" w:color="auto" w:fill="FFFFFF"/>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9478B" w:rsidRPr="00ED70E8" w:rsidRDefault="00F9478B" w:rsidP="00F9478B">
      <w:pPr>
        <w:spacing w:after="0" w:line="240" w:lineRule="auto"/>
        <w:ind w:firstLine="709"/>
        <w:jc w:val="both"/>
        <w:rPr>
          <w:rFonts w:ascii="Times New Roman" w:hAnsi="Times New Roman"/>
          <w:sz w:val="28"/>
          <w:szCs w:val="28"/>
          <w:shd w:val="clear" w:color="auto" w:fill="FFFFFF"/>
        </w:rPr>
      </w:pPr>
    </w:p>
    <w:p w:rsidR="00F9478B" w:rsidRPr="00ED70E8" w:rsidRDefault="00F9478B" w:rsidP="004B3138">
      <w:pPr>
        <w:pStyle w:val="af0"/>
        <w:numPr>
          <w:ilvl w:val="0"/>
          <w:numId w:val="3"/>
        </w:numPr>
        <w:spacing w:after="0" w:line="288" w:lineRule="auto"/>
        <w:ind w:left="0" w:firstLine="709"/>
        <w:jc w:val="both"/>
        <w:rPr>
          <w:rFonts w:ascii="Times New Roman" w:hAnsi="Times New Roman"/>
          <w:sz w:val="28"/>
          <w:szCs w:val="28"/>
        </w:rPr>
      </w:pPr>
      <w:r w:rsidRPr="00ED70E8">
        <w:rPr>
          <w:rFonts w:ascii="Times New Roman" w:hAnsi="Times New Roman"/>
          <w:sz w:val="28"/>
          <w:szCs w:val="28"/>
        </w:rPr>
        <w:t>раздел 5 дополнить пунктом 5.14 следующего содержания:</w:t>
      </w:r>
    </w:p>
    <w:p w:rsidR="00F9478B" w:rsidRPr="00ED70E8" w:rsidRDefault="00F9478B" w:rsidP="00F9478B">
      <w:pPr>
        <w:pStyle w:val="af0"/>
        <w:spacing w:after="0" w:line="240" w:lineRule="auto"/>
        <w:ind w:left="0" w:firstLine="709"/>
        <w:jc w:val="both"/>
        <w:rPr>
          <w:rFonts w:ascii="Times New Roman" w:hAnsi="Times New Roman"/>
          <w:sz w:val="28"/>
          <w:szCs w:val="28"/>
        </w:rPr>
      </w:pPr>
      <w:r w:rsidRPr="00ED70E8">
        <w:rPr>
          <w:rFonts w:ascii="Times New Roman" w:hAnsi="Times New Roman"/>
          <w:sz w:val="28"/>
          <w:szCs w:val="28"/>
        </w:rPr>
        <w:t xml:space="preserve">«5.14. </w:t>
      </w:r>
      <w:proofErr w:type="gramStart"/>
      <w:r w:rsidRPr="00ED70E8">
        <w:rPr>
          <w:rFonts w:ascii="Times New Roman" w:hAnsi="Times New Roman"/>
          <w:sz w:val="28"/>
          <w:szCs w:val="28"/>
        </w:rPr>
        <w:t xml:space="preserve">В случае признания жалобы подлежащей удовлетворению в ответе заявителю, указанном в части 8 статьи </w:t>
      </w:r>
      <w:r w:rsidRPr="00ED70E8">
        <w:rPr>
          <w:rFonts w:ascii="Times New Roman" w:hAnsi="Times New Roman"/>
          <w:sz w:val="28"/>
          <w:szCs w:val="28"/>
          <w:shd w:val="clear" w:color="auto" w:fill="FFFFFF"/>
        </w:rPr>
        <w:t xml:space="preserve">11.2 </w:t>
      </w:r>
      <w:r w:rsidRPr="00ED70E8">
        <w:rPr>
          <w:rFonts w:ascii="Times New Roman" w:hAnsi="Times New Roman"/>
          <w:sz w:val="28"/>
          <w:szCs w:val="28"/>
        </w:rPr>
        <w:t>Федерального закона от 19 июля 2018 г. № 204-ФЗ,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19 июля 2018 г. № 204-ФЗ, в целях незамедлительного устранения выявленных нарушений при</w:t>
      </w:r>
      <w:proofErr w:type="gramEnd"/>
      <w:r w:rsidRPr="00ED70E8">
        <w:rPr>
          <w:rFonts w:ascii="Times New Roman" w:hAnsi="Times New Roman"/>
          <w:sz w:val="28"/>
          <w:szCs w:val="28"/>
        </w:rPr>
        <w:t xml:space="preserve"> оказании государственной или муниципальной услуги, а также приносятся извинения за доставленные </w:t>
      </w:r>
      <w:proofErr w:type="gramStart"/>
      <w:r w:rsidRPr="00ED70E8">
        <w:rPr>
          <w:rFonts w:ascii="Times New Roman" w:hAnsi="Times New Roman"/>
          <w:sz w:val="28"/>
          <w:szCs w:val="28"/>
        </w:rPr>
        <w:t>неудобства</w:t>
      </w:r>
      <w:proofErr w:type="gramEnd"/>
      <w:r w:rsidRPr="00ED70E8">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9478B" w:rsidRPr="00ED70E8" w:rsidRDefault="00F9478B" w:rsidP="00F9478B">
      <w:pPr>
        <w:pStyle w:val="af0"/>
        <w:spacing w:after="0" w:line="240" w:lineRule="auto"/>
        <w:ind w:left="0" w:firstLine="709"/>
        <w:jc w:val="both"/>
        <w:rPr>
          <w:rFonts w:ascii="Times New Roman" w:hAnsi="Times New Roman"/>
          <w:sz w:val="28"/>
          <w:szCs w:val="28"/>
        </w:rPr>
      </w:pPr>
    </w:p>
    <w:p w:rsidR="00F9478B" w:rsidRPr="00ED70E8" w:rsidRDefault="00F9478B" w:rsidP="004B3138">
      <w:pPr>
        <w:numPr>
          <w:ilvl w:val="0"/>
          <w:numId w:val="3"/>
        </w:numPr>
        <w:spacing w:after="0" w:line="240" w:lineRule="auto"/>
        <w:ind w:left="0" w:firstLine="709"/>
        <w:jc w:val="both"/>
        <w:rPr>
          <w:rFonts w:ascii="Times New Roman" w:hAnsi="Times New Roman"/>
          <w:sz w:val="28"/>
          <w:szCs w:val="28"/>
        </w:rPr>
      </w:pPr>
      <w:r w:rsidRPr="00ED70E8">
        <w:rPr>
          <w:rFonts w:ascii="Times New Roman" w:hAnsi="Times New Roman"/>
          <w:sz w:val="28"/>
          <w:szCs w:val="28"/>
        </w:rPr>
        <w:t>раздел 5 дополнить пунктом 5.15 следующего содержания:</w:t>
      </w:r>
    </w:p>
    <w:p w:rsidR="00F9478B" w:rsidRPr="00ED70E8" w:rsidRDefault="00F9478B" w:rsidP="00F9478B">
      <w:pPr>
        <w:pStyle w:val="afe"/>
        <w:shd w:val="clear" w:color="auto" w:fill="FFFFFF"/>
        <w:spacing w:after="255"/>
        <w:ind w:firstLine="709"/>
        <w:jc w:val="both"/>
        <w:rPr>
          <w:sz w:val="28"/>
          <w:szCs w:val="28"/>
        </w:rPr>
      </w:pPr>
      <w:r w:rsidRPr="00ED70E8">
        <w:rPr>
          <w:sz w:val="28"/>
          <w:szCs w:val="28"/>
        </w:rPr>
        <w:t xml:space="preserve">«5.15. В случае признания </w:t>
      </w:r>
      <w:proofErr w:type="gramStart"/>
      <w:r w:rsidRPr="00ED70E8">
        <w:rPr>
          <w:sz w:val="28"/>
          <w:szCs w:val="28"/>
        </w:rPr>
        <w:t>жалобы</w:t>
      </w:r>
      <w:proofErr w:type="gramEnd"/>
      <w:r w:rsidRPr="00ED70E8">
        <w:rPr>
          <w:sz w:val="28"/>
          <w:szCs w:val="28"/>
        </w:rPr>
        <w:t xml:space="preserve"> не подлежащей удовлетворению в ответе заявителю, указанном в части 8 статьи </w:t>
      </w:r>
      <w:r w:rsidRPr="00ED70E8">
        <w:rPr>
          <w:sz w:val="28"/>
          <w:szCs w:val="28"/>
          <w:shd w:val="clear" w:color="auto" w:fill="FFFFFF"/>
        </w:rPr>
        <w:t xml:space="preserve">11.2 </w:t>
      </w:r>
      <w:r w:rsidRPr="00ED70E8">
        <w:rPr>
          <w:sz w:val="28"/>
          <w:szCs w:val="28"/>
        </w:rPr>
        <w:t>Федерального закона от 19 июля 2018 г. № 204-ФЗ, даются аргументированные разъяснения о причинах принятого решения, а также информация о порядке обжалования принятого решения.».</w:t>
      </w:r>
    </w:p>
    <w:p w:rsidR="004B3138" w:rsidRPr="004B3138" w:rsidRDefault="00F9478B" w:rsidP="004B3138">
      <w:pPr>
        <w:pStyle w:val="af0"/>
        <w:numPr>
          <w:ilvl w:val="0"/>
          <w:numId w:val="32"/>
        </w:numPr>
        <w:tabs>
          <w:tab w:val="left" w:pos="0"/>
        </w:tabs>
        <w:spacing w:after="0" w:line="240" w:lineRule="auto"/>
        <w:ind w:left="0" w:right="22" w:firstLine="621"/>
        <w:jc w:val="both"/>
        <w:rPr>
          <w:rFonts w:ascii="Times New Roman" w:hAnsi="Times New Roman"/>
          <w:sz w:val="28"/>
          <w:szCs w:val="28"/>
        </w:rPr>
      </w:pPr>
      <w:r w:rsidRPr="004B3138">
        <w:rPr>
          <w:rFonts w:ascii="Times New Roman" w:eastAsia="Calibri" w:hAnsi="Times New Roman"/>
          <w:sz w:val="28"/>
          <w:szCs w:val="28"/>
        </w:rPr>
        <w:lastRenderedPageBreak/>
        <w:t xml:space="preserve">Обнародовать настоящее постановление путем размещения в общественно доступных для населения местах и на </w:t>
      </w:r>
      <w:proofErr w:type="gramStart"/>
      <w:r w:rsidRPr="004B3138">
        <w:rPr>
          <w:rFonts w:ascii="Times New Roman" w:eastAsia="Calibri" w:hAnsi="Times New Roman"/>
          <w:sz w:val="28"/>
          <w:szCs w:val="28"/>
        </w:rPr>
        <w:t>официальном</w:t>
      </w:r>
      <w:proofErr w:type="gramEnd"/>
      <w:r w:rsidRPr="004B3138">
        <w:rPr>
          <w:rFonts w:ascii="Times New Roman" w:eastAsia="Calibri" w:hAnsi="Times New Roman"/>
          <w:sz w:val="28"/>
          <w:szCs w:val="28"/>
        </w:rPr>
        <w:t xml:space="preserve"> веб-сайте органов местного самоуправления муниципального образования сельское поселение </w:t>
      </w:r>
      <w:proofErr w:type="spellStart"/>
      <w:r w:rsidRPr="004B3138">
        <w:rPr>
          <w:rFonts w:ascii="Times New Roman" w:eastAsia="Calibri" w:hAnsi="Times New Roman"/>
          <w:sz w:val="28"/>
          <w:szCs w:val="28"/>
        </w:rPr>
        <w:t>Саранпауль</w:t>
      </w:r>
      <w:proofErr w:type="spellEnd"/>
      <w:r w:rsidRPr="004B3138">
        <w:rPr>
          <w:rFonts w:ascii="Times New Roman" w:eastAsia="Calibri" w:hAnsi="Times New Roman"/>
          <w:sz w:val="28"/>
          <w:szCs w:val="28"/>
        </w:rPr>
        <w:t xml:space="preserve">. </w:t>
      </w:r>
    </w:p>
    <w:p w:rsidR="004B3138" w:rsidRPr="004B3138" w:rsidRDefault="00F9478B" w:rsidP="004B3138">
      <w:pPr>
        <w:pStyle w:val="af0"/>
        <w:numPr>
          <w:ilvl w:val="0"/>
          <w:numId w:val="32"/>
        </w:numPr>
        <w:tabs>
          <w:tab w:val="left" w:pos="0"/>
        </w:tabs>
        <w:spacing w:after="0" w:line="240" w:lineRule="auto"/>
        <w:ind w:left="0" w:right="22" w:firstLine="621"/>
        <w:jc w:val="both"/>
        <w:rPr>
          <w:rFonts w:ascii="Times New Roman" w:hAnsi="Times New Roman"/>
          <w:sz w:val="28"/>
          <w:szCs w:val="28"/>
        </w:rPr>
      </w:pPr>
      <w:r w:rsidRPr="004B3138">
        <w:rPr>
          <w:rFonts w:ascii="Times New Roman" w:eastAsia="Calibri" w:hAnsi="Times New Roman"/>
          <w:sz w:val="28"/>
          <w:szCs w:val="28"/>
        </w:rPr>
        <w:t>Настоящее постановление вступает в силу после его официального обнародования.</w:t>
      </w:r>
    </w:p>
    <w:p w:rsidR="00F9478B" w:rsidRPr="004B3138" w:rsidRDefault="00F9478B" w:rsidP="004B3138">
      <w:pPr>
        <w:pStyle w:val="af0"/>
        <w:numPr>
          <w:ilvl w:val="0"/>
          <w:numId w:val="32"/>
        </w:numPr>
        <w:tabs>
          <w:tab w:val="left" w:pos="0"/>
        </w:tabs>
        <w:spacing w:after="0" w:line="240" w:lineRule="auto"/>
        <w:ind w:left="0" w:right="22" w:firstLine="621"/>
        <w:jc w:val="both"/>
        <w:rPr>
          <w:rFonts w:ascii="Times New Roman" w:hAnsi="Times New Roman"/>
          <w:sz w:val="28"/>
          <w:szCs w:val="28"/>
        </w:rPr>
      </w:pPr>
      <w:proofErr w:type="gramStart"/>
      <w:r w:rsidRPr="004B3138">
        <w:rPr>
          <w:rFonts w:ascii="Times New Roman" w:eastAsia="Calibri" w:hAnsi="Times New Roman"/>
          <w:sz w:val="28"/>
          <w:szCs w:val="28"/>
        </w:rPr>
        <w:t>Контроль за</w:t>
      </w:r>
      <w:proofErr w:type="gramEnd"/>
      <w:r w:rsidRPr="004B3138">
        <w:rPr>
          <w:rFonts w:ascii="Times New Roman" w:eastAsia="Calibri" w:hAnsi="Times New Roman"/>
          <w:sz w:val="28"/>
          <w:szCs w:val="28"/>
        </w:rPr>
        <w:t xml:space="preserve"> исполнением постановления оставляю за собой.</w:t>
      </w:r>
    </w:p>
    <w:p w:rsidR="00F9478B" w:rsidRPr="00ED70E8" w:rsidRDefault="00F9478B" w:rsidP="00F9478B">
      <w:pPr>
        <w:spacing w:after="0" w:line="240" w:lineRule="auto"/>
        <w:rPr>
          <w:rFonts w:ascii="Times New Roman" w:hAnsi="Times New Roman"/>
          <w:sz w:val="28"/>
          <w:szCs w:val="28"/>
        </w:rPr>
      </w:pPr>
    </w:p>
    <w:p w:rsidR="00F9478B" w:rsidRPr="00ED70E8" w:rsidRDefault="00F9478B" w:rsidP="00F9478B">
      <w:pPr>
        <w:spacing w:after="0" w:line="240" w:lineRule="auto"/>
        <w:rPr>
          <w:rFonts w:ascii="Times New Roman" w:hAnsi="Times New Roman"/>
          <w:sz w:val="28"/>
          <w:szCs w:val="28"/>
        </w:rPr>
      </w:pPr>
    </w:p>
    <w:p w:rsidR="00F9478B" w:rsidRPr="00ED70E8" w:rsidRDefault="00F9478B" w:rsidP="00F9478B">
      <w:pPr>
        <w:spacing w:after="0" w:line="240" w:lineRule="auto"/>
        <w:rPr>
          <w:rFonts w:ascii="Times New Roman" w:hAnsi="Times New Roman"/>
          <w:sz w:val="28"/>
          <w:szCs w:val="28"/>
        </w:rPr>
      </w:pPr>
    </w:p>
    <w:p w:rsidR="00F9478B" w:rsidRPr="00ED70E8" w:rsidRDefault="00F9478B" w:rsidP="00F9478B">
      <w:pPr>
        <w:spacing w:after="0" w:line="240" w:lineRule="auto"/>
        <w:rPr>
          <w:rFonts w:ascii="Times New Roman" w:hAnsi="Times New Roman"/>
          <w:sz w:val="28"/>
          <w:szCs w:val="28"/>
        </w:rPr>
      </w:pPr>
    </w:p>
    <w:p w:rsidR="00F9478B" w:rsidRPr="00ED70E8" w:rsidRDefault="00F9478B" w:rsidP="00F9478B">
      <w:pPr>
        <w:spacing w:after="0" w:line="240" w:lineRule="auto"/>
        <w:rPr>
          <w:rFonts w:ascii="Times New Roman" w:hAnsi="Times New Roman"/>
          <w:i/>
          <w:sz w:val="28"/>
          <w:szCs w:val="28"/>
        </w:rPr>
      </w:pPr>
      <w:r w:rsidRPr="00ED70E8">
        <w:rPr>
          <w:rFonts w:ascii="Times New Roman" w:hAnsi="Times New Roman"/>
          <w:sz w:val="28"/>
          <w:szCs w:val="28"/>
        </w:rPr>
        <w:t>Глава поселения</w:t>
      </w:r>
      <w:r w:rsidRPr="00ED70E8">
        <w:rPr>
          <w:rFonts w:ascii="Times New Roman" w:hAnsi="Times New Roman"/>
          <w:sz w:val="28"/>
          <w:szCs w:val="28"/>
        </w:rPr>
        <w:tab/>
      </w:r>
      <w:r w:rsidRPr="00ED70E8">
        <w:rPr>
          <w:rFonts w:ascii="Times New Roman" w:hAnsi="Times New Roman"/>
          <w:sz w:val="28"/>
          <w:szCs w:val="28"/>
        </w:rPr>
        <w:tab/>
      </w:r>
      <w:r w:rsidRPr="00ED70E8">
        <w:rPr>
          <w:rFonts w:ascii="Times New Roman" w:hAnsi="Times New Roman"/>
          <w:sz w:val="28"/>
          <w:szCs w:val="28"/>
        </w:rPr>
        <w:tab/>
      </w:r>
      <w:r w:rsidRPr="00ED70E8">
        <w:rPr>
          <w:rFonts w:ascii="Times New Roman" w:hAnsi="Times New Roman"/>
          <w:sz w:val="28"/>
          <w:szCs w:val="28"/>
        </w:rPr>
        <w:tab/>
      </w:r>
      <w:r w:rsidRPr="00ED70E8">
        <w:rPr>
          <w:rFonts w:ascii="Times New Roman" w:hAnsi="Times New Roman"/>
          <w:sz w:val="28"/>
          <w:szCs w:val="28"/>
        </w:rPr>
        <w:tab/>
      </w:r>
      <w:r w:rsidRPr="00ED70E8">
        <w:rPr>
          <w:rFonts w:ascii="Times New Roman" w:hAnsi="Times New Roman"/>
          <w:sz w:val="28"/>
          <w:szCs w:val="28"/>
        </w:rPr>
        <w:tab/>
      </w:r>
      <w:r w:rsidRPr="00ED70E8">
        <w:rPr>
          <w:rFonts w:ascii="Times New Roman" w:hAnsi="Times New Roman"/>
          <w:sz w:val="28"/>
          <w:szCs w:val="28"/>
        </w:rPr>
        <w:tab/>
      </w:r>
      <w:r w:rsidRPr="00ED70E8">
        <w:rPr>
          <w:rFonts w:ascii="Times New Roman" w:hAnsi="Times New Roman"/>
          <w:sz w:val="28"/>
          <w:szCs w:val="28"/>
        </w:rPr>
        <w:tab/>
      </w:r>
      <w:r w:rsidRPr="00ED70E8">
        <w:rPr>
          <w:rFonts w:ascii="Times New Roman" w:hAnsi="Times New Roman"/>
          <w:sz w:val="28"/>
          <w:szCs w:val="28"/>
        </w:rPr>
        <w:tab/>
      </w:r>
      <w:proofErr w:type="spellStart"/>
      <w:r w:rsidRPr="00ED70E8">
        <w:rPr>
          <w:rFonts w:ascii="Times New Roman" w:hAnsi="Times New Roman"/>
          <w:sz w:val="28"/>
          <w:szCs w:val="28"/>
        </w:rPr>
        <w:t>П.В.Артеев</w:t>
      </w:r>
      <w:proofErr w:type="spellEnd"/>
    </w:p>
    <w:p w:rsidR="00F9478B" w:rsidRDefault="00F9478B" w:rsidP="00F9478B">
      <w:pPr>
        <w:autoSpaceDE w:val="0"/>
        <w:autoSpaceDN w:val="0"/>
        <w:adjustRightInd w:val="0"/>
        <w:spacing w:line="360" w:lineRule="auto"/>
        <w:ind w:firstLine="567"/>
        <w:jc w:val="both"/>
        <w:rPr>
          <w:sz w:val="26"/>
          <w:szCs w:val="26"/>
        </w:rPr>
      </w:pPr>
      <w:r w:rsidRPr="004C6126">
        <w:rPr>
          <w:sz w:val="26"/>
          <w:szCs w:val="26"/>
        </w:rPr>
        <w:t xml:space="preserve">  </w:t>
      </w:r>
    </w:p>
    <w:p w:rsidR="00F9478B" w:rsidRDefault="00F9478B" w:rsidP="00F9478B">
      <w:pPr>
        <w:spacing w:after="0" w:line="240" w:lineRule="auto"/>
        <w:jc w:val="right"/>
        <w:rPr>
          <w:rFonts w:ascii="Times New Roman" w:hAnsi="Times New Roman"/>
          <w:b/>
          <w:sz w:val="28"/>
          <w:szCs w:val="28"/>
        </w:rPr>
      </w:pPr>
    </w:p>
    <w:p w:rsidR="00F9478B" w:rsidRPr="00677A45" w:rsidRDefault="00F9478B" w:rsidP="00F9478B">
      <w:pPr>
        <w:spacing w:after="0" w:line="240" w:lineRule="auto"/>
        <w:jc w:val="center"/>
        <w:rPr>
          <w:rFonts w:ascii="Times New Roman" w:hAnsi="Times New Roman"/>
          <w:b/>
          <w:sz w:val="28"/>
          <w:szCs w:val="28"/>
        </w:rPr>
      </w:pPr>
      <w:r w:rsidRPr="00677A45">
        <w:rPr>
          <w:rFonts w:ascii="Times New Roman" w:hAnsi="Times New Roman"/>
          <w:b/>
          <w:sz w:val="28"/>
          <w:szCs w:val="28"/>
        </w:rPr>
        <w:t>Ханты-Мансийский автономный    округ - Югра</w:t>
      </w:r>
    </w:p>
    <w:p w:rsidR="00F9478B" w:rsidRPr="00677A45" w:rsidRDefault="00F9478B" w:rsidP="00F9478B">
      <w:pPr>
        <w:spacing w:after="0" w:line="240" w:lineRule="auto"/>
        <w:jc w:val="center"/>
        <w:rPr>
          <w:rFonts w:ascii="Times New Roman" w:hAnsi="Times New Roman"/>
          <w:b/>
          <w:sz w:val="28"/>
          <w:szCs w:val="28"/>
        </w:rPr>
      </w:pPr>
      <w:r w:rsidRPr="00677A45">
        <w:rPr>
          <w:rFonts w:ascii="Times New Roman" w:hAnsi="Times New Roman"/>
          <w:b/>
          <w:sz w:val="28"/>
          <w:szCs w:val="28"/>
        </w:rPr>
        <w:t>(Тюменская область)</w:t>
      </w:r>
    </w:p>
    <w:p w:rsidR="00F9478B" w:rsidRPr="00677A45" w:rsidRDefault="00F9478B" w:rsidP="00F9478B">
      <w:pPr>
        <w:spacing w:after="0" w:line="240" w:lineRule="auto"/>
        <w:jc w:val="center"/>
        <w:rPr>
          <w:rFonts w:ascii="Times New Roman" w:hAnsi="Times New Roman"/>
          <w:b/>
          <w:sz w:val="28"/>
          <w:szCs w:val="28"/>
        </w:rPr>
      </w:pPr>
      <w:r w:rsidRPr="00677A45">
        <w:rPr>
          <w:rFonts w:ascii="Times New Roman" w:hAnsi="Times New Roman"/>
          <w:b/>
          <w:sz w:val="28"/>
          <w:szCs w:val="28"/>
        </w:rPr>
        <w:t>Березовский район</w:t>
      </w:r>
    </w:p>
    <w:p w:rsidR="00F9478B" w:rsidRPr="00677A45" w:rsidRDefault="00F9478B" w:rsidP="00F9478B">
      <w:pPr>
        <w:spacing w:after="0" w:line="240" w:lineRule="auto"/>
        <w:jc w:val="center"/>
        <w:rPr>
          <w:rFonts w:ascii="Times New Roman" w:hAnsi="Times New Roman"/>
          <w:b/>
          <w:sz w:val="28"/>
          <w:szCs w:val="28"/>
        </w:rPr>
      </w:pPr>
      <w:r w:rsidRPr="00677A45">
        <w:rPr>
          <w:rFonts w:ascii="Times New Roman" w:hAnsi="Times New Roman"/>
          <w:b/>
          <w:sz w:val="28"/>
          <w:szCs w:val="28"/>
        </w:rPr>
        <w:t xml:space="preserve">Муниципальное  </w:t>
      </w:r>
      <w:r>
        <w:rPr>
          <w:rFonts w:ascii="Times New Roman" w:hAnsi="Times New Roman"/>
          <w:b/>
          <w:sz w:val="28"/>
          <w:szCs w:val="28"/>
        </w:rPr>
        <w:t>казённое учреждение</w:t>
      </w:r>
    </w:p>
    <w:p w:rsidR="00F9478B" w:rsidRPr="004C71A2" w:rsidRDefault="00F9478B" w:rsidP="00F9478B">
      <w:pPr>
        <w:jc w:val="center"/>
        <w:rPr>
          <w:rFonts w:ascii="Times New Roman" w:hAnsi="Times New Roman"/>
          <w:b/>
          <w:bCs/>
          <w:sz w:val="36"/>
          <w:szCs w:val="20"/>
        </w:rPr>
      </w:pPr>
      <w:r>
        <w:rPr>
          <w:rFonts w:ascii="Times New Roman" w:hAnsi="Times New Roman"/>
          <w:b/>
          <w:bCs/>
          <w:sz w:val="36"/>
        </w:rPr>
        <w:t>а</w:t>
      </w:r>
      <w:r w:rsidRPr="004C71A2">
        <w:rPr>
          <w:rFonts w:ascii="Times New Roman" w:hAnsi="Times New Roman"/>
          <w:b/>
          <w:bCs/>
          <w:sz w:val="36"/>
        </w:rPr>
        <w:t>дминистрация сельского поселения</w:t>
      </w:r>
      <w:r w:rsidRPr="004C71A2">
        <w:rPr>
          <w:rFonts w:ascii="Times New Roman" w:hAnsi="Times New Roman"/>
          <w:b/>
        </w:rPr>
        <w:t xml:space="preserve"> </w:t>
      </w:r>
      <w:proofErr w:type="spellStart"/>
      <w:r w:rsidRPr="004C71A2">
        <w:rPr>
          <w:rFonts w:ascii="Times New Roman" w:hAnsi="Times New Roman"/>
          <w:b/>
          <w:bCs/>
          <w:sz w:val="36"/>
        </w:rPr>
        <w:t>Саранпауль</w:t>
      </w:r>
      <w:proofErr w:type="spellEnd"/>
    </w:p>
    <w:p w:rsidR="00F9478B" w:rsidRPr="004C71A2" w:rsidRDefault="00F9478B" w:rsidP="00F9478B">
      <w:pPr>
        <w:jc w:val="center"/>
        <w:rPr>
          <w:rFonts w:ascii="Times New Roman" w:hAnsi="Times New Roman"/>
          <w:b/>
          <w:sz w:val="44"/>
          <w:szCs w:val="20"/>
        </w:rPr>
      </w:pPr>
      <w:r w:rsidRPr="004C71A2">
        <w:rPr>
          <w:rFonts w:ascii="Times New Roman" w:hAnsi="Times New Roman"/>
          <w:b/>
          <w:sz w:val="44"/>
        </w:rPr>
        <w:t>ПОСТАНОВЛЕНИЕ</w:t>
      </w:r>
    </w:p>
    <w:p w:rsidR="00F9478B" w:rsidRDefault="00F9478B" w:rsidP="00F9478B">
      <w:pPr>
        <w:pStyle w:val="4"/>
        <w:widowControl w:val="0"/>
        <w:numPr>
          <w:ilvl w:val="3"/>
          <w:numId w:val="0"/>
        </w:numPr>
        <w:tabs>
          <w:tab w:val="num" w:pos="0"/>
        </w:tabs>
        <w:suppressAutoHyphens/>
        <w:autoSpaceDE w:val="0"/>
        <w:spacing w:before="0" w:after="0"/>
        <w:rPr>
          <w:b w:val="0"/>
          <w:bCs w:val="0"/>
          <w:sz w:val="24"/>
          <w:szCs w:val="24"/>
        </w:rPr>
      </w:pPr>
      <w:r>
        <w:rPr>
          <w:b w:val="0"/>
          <w:bCs w:val="0"/>
          <w:sz w:val="24"/>
          <w:szCs w:val="24"/>
        </w:rPr>
        <w:t>29.05.2019</w:t>
      </w:r>
      <w:r w:rsidRPr="00A73944">
        <w:rPr>
          <w:b w:val="0"/>
          <w:bCs w:val="0"/>
          <w:sz w:val="24"/>
          <w:szCs w:val="24"/>
        </w:rPr>
        <w:t xml:space="preserve"> г.</w:t>
      </w:r>
      <w:r w:rsidRPr="00A73944">
        <w:rPr>
          <w:b w:val="0"/>
          <w:bCs w:val="0"/>
          <w:sz w:val="24"/>
          <w:szCs w:val="24"/>
        </w:rPr>
        <w:tab/>
      </w:r>
      <w:r w:rsidRPr="00A73944">
        <w:rPr>
          <w:sz w:val="24"/>
          <w:szCs w:val="24"/>
        </w:rPr>
        <w:tab/>
      </w:r>
      <w:r w:rsidRPr="00A73944">
        <w:rPr>
          <w:sz w:val="24"/>
          <w:szCs w:val="24"/>
        </w:rPr>
        <w:tab/>
      </w:r>
      <w:r w:rsidRPr="00A73944">
        <w:rPr>
          <w:sz w:val="24"/>
          <w:szCs w:val="24"/>
        </w:rPr>
        <w:tab/>
      </w:r>
      <w:r w:rsidRPr="00A73944">
        <w:rPr>
          <w:sz w:val="24"/>
          <w:szCs w:val="24"/>
        </w:rPr>
        <w:tab/>
      </w:r>
      <w:r w:rsidRPr="00A73944">
        <w:rPr>
          <w:sz w:val="24"/>
          <w:szCs w:val="24"/>
        </w:rPr>
        <w:tab/>
      </w:r>
      <w:r w:rsidRPr="00A73944">
        <w:rPr>
          <w:sz w:val="24"/>
          <w:szCs w:val="24"/>
        </w:rPr>
        <w:tab/>
        <w:t xml:space="preserve">  </w:t>
      </w:r>
      <w:r w:rsidRPr="00A73944">
        <w:rPr>
          <w:sz w:val="24"/>
          <w:szCs w:val="24"/>
        </w:rPr>
        <w:tab/>
      </w:r>
      <w:r w:rsidRPr="00A73944">
        <w:rPr>
          <w:sz w:val="24"/>
          <w:szCs w:val="24"/>
        </w:rPr>
        <w:tab/>
        <w:t xml:space="preserve">      </w:t>
      </w:r>
      <w:r>
        <w:rPr>
          <w:sz w:val="24"/>
          <w:szCs w:val="24"/>
        </w:rPr>
        <w:tab/>
      </w:r>
      <w:r>
        <w:rPr>
          <w:sz w:val="24"/>
          <w:szCs w:val="24"/>
        </w:rPr>
        <w:tab/>
      </w:r>
      <w:r w:rsidRPr="00A73944">
        <w:rPr>
          <w:b w:val="0"/>
          <w:bCs w:val="0"/>
          <w:sz w:val="24"/>
          <w:szCs w:val="24"/>
        </w:rPr>
        <w:t xml:space="preserve">№ </w:t>
      </w:r>
      <w:r>
        <w:rPr>
          <w:b w:val="0"/>
          <w:bCs w:val="0"/>
          <w:sz w:val="24"/>
          <w:szCs w:val="24"/>
        </w:rPr>
        <w:t>79</w:t>
      </w:r>
    </w:p>
    <w:p w:rsidR="00F9478B" w:rsidRPr="009447AE" w:rsidRDefault="00F9478B" w:rsidP="00F9478B"/>
    <w:p w:rsidR="00F9478B" w:rsidRDefault="00F9478B" w:rsidP="00F9478B">
      <w:pPr>
        <w:widowControl w:val="0"/>
        <w:tabs>
          <w:tab w:val="left" w:pos="2127"/>
          <w:tab w:val="left" w:pos="2268"/>
          <w:tab w:val="left" w:pos="4536"/>
          <w:tab w:val="left" w:pos="9923"/>
        </w:tabs>
        <w:autoSpaceDE w:val="0"/>
        <w:autoSpaceDN w:val="0"/>
        <w:adjustRightInd w:val="0"/>
        <w:spacing w:line="240" w:lineRule="auto"/>
        <w:ind w:right="3967"/>
        <w:jc w:val="both"/>
        <w:rPr>
          <w:rFonts w:ascii="Times New Roman" w:hAnsi="Times New Roman"/>
          <w:bCs/>
          <w:sz w:val="28"/>
          <w:szCs w:val="28"/>
        </w:rPr>
      </w:pPr>
      <w:r w:rsidRPr="00AB461C">
        <w:rPr>
          <w:rFonts w:ascii="Times New Roman" w:hAnsi="Times New Roman"/>
          <w:bCs/>
          <w:color w:val="000000"/>
          <w:sz w:val="28"/>
          <w:szCs w:val="28"/>
        </w:rPr>
        <w:t>О внесении изменений в приложени</w:t>
      </w:r>
      <w:r>
        <w:rPr>
          <w:rFonts w:ascii="Times New Roman" w:hAnsi="Times New Roman"/>
          <w:bCs/>
          <w:color w:val="000000"/>
          <w:sz w:val="28"/>
          <w:szCs w:val="28"/>
        </w:rPr>
        <w:t>е</w:t>
      </w:r>
      <w:r w:rsidRPr="00AB461C">
        <w:rPr>
          <w:rFonts w:ascii="Times New Roman" w:hAnsi="Times New Roman"/>
          <w:bCs/>
          <w:color w:val="000000"/>
          <w:sz w:val="28"/>
          <w:szCs w:val="28"/>
        </w:rPr>
        <w:t xml:space="preserve"> к  Постановлению администрации сельского поселения </w:t>
      </w:r>
      <w:proofErr w:type="spellStart"/>
      <w:r w:rsidRPr="00AB461C">
        <w:rPr>
          <w:rFonts w:ascii="Times New Roman" w:hAnsi="Times New Roman"/>
          <w:bCs/>
          <w:color w:val="000000"/>
          <w:sz w:val="28"/>
          <w:szCs w:val="28"/>
        </w:rPr>
        <w:t>Саранпауль</w:t>
      </w:r>
      <w:proofErr w:type="spellEnd"/>
      <w:r w:rsidRPr="00AB461C">
        <w:rPr>
          <w:rFonts w:ascii="Times New Roman" w:hAnsi="Times New Roman"/>
          <w:bCs/>
          <w:color w:val="000000"/>
          <w:sz w:val="28"/>
          <w:szCs w:val="28"/>
        </w:rPr>
        <w:t xml:space="preserve"> от 18.0</w:t>
      </w:r>
      <w:r>
        <w:rPr>
          <w:rFonts w:ascii="Times New Roman" w:hAnsi="Times New Roman"/>
          <w:bCs/>
          <w:color w:val="000000"/>
          <w:sz w:val="28"/>
          <w:szCs w:val="28"/>
        </w:rPr>
        <w:t>4</w:t>
      </w:r>
      <w:r w:rsidRPr="00AB461C">
        <w:rPr>
          <w:rFonts w:ascii="Times New Roman" w:hAnsi="Times New Roman"/>
          <w:bCs/>
          <w:color w:val="000000"/>
          <w:sz w:val="28"/>
          <w:szCs w:val="28"/>
        </w:rPr>
        <w:t>.201</w:t>
      </w:r>
      <w:r>
        <w:rPr>
          <w:rFonts w:ascii="Times New Roman" w:hAnsi="Times New Roman"/>
          <w:bCs/>
          <w:color w:val="000000"/>
          <w:sz w:val="28"/>
          <w:szCs w:val="28"/>
        </w:rPr>
        <w:t>9</w:t>
      </w:r>
      <w:r w:rsidRPr="00AB461C">
        <w:rPr>
          <w:rFonts w:ascii="Times New Roman" w:hAnsi="Times New Roman"/>
          <w:bCs/>
          <w:color w:val="000000"/>
          <w:sz w:val="28"/>
          <w:szCs w:val="28"/>
        </w:rPr>
        <w:t xml:space="preserve"> N </w:t>
      </w:r>
      <w:r>
        <w:rPr>
          <w:rFonts w:ascii="Times New Roman" w:hAnsi="Times New Roman"/>
          <w:bCs/>
          <w:color w:val="000000"/>
          <w:sz w:val="28"/>
          <w:szCs w:val="28"/>
        </w:rPr>
        <w:t>27</w:t>
      </w:r>
      <w:r w:rsidRPr="00AB461C">
        <w:rPr>
          <w:rFonts w:ascii="Times New Roman" w:hAnsi="Times New Roman"/>
          <w:bCs/>
          <w:color w:val="000000"/>
          <w:sz w:val="28"/>
          <w:szCs w:val="28"/>
        </w:rPr>
        <w:t xml:space="preserve"> «</w:t>
      </w:r>
      <w:r w:rsidRPr="00FA3C0A">
        <w:rPr>
          <w:rFonts w:ascii="Times New Roman" w:hAnsi="Times New Roman"/>
          <w:bCs/>
          <w:sz w:val="28"/>
          <w:szCs w:val="28"/>
        </w:rPr>
        <w:t>Об у</w:t>
      </w:r>
      <w:r>
        <w:rPr>
          <w:rFonts w:ascii="Times New Roman" w:hAnsi="Times New Roman"/>
          <w:bCs/>
          <w:sz w:val="28"/>
          <w:szCs w:val="28"/>
        </w:rPr>
        <w:t xml:space="preserve">тверждении </w:t>
      </w:r>
      <w:r w:rsidRPr="00FA3C0A">
        <w:rPr>
          <w:rFonts w:ascii="Times New Roman" w:hAnsi="Times New Roman"/>
          <w:bCs/>
          <w:sz w:val="28"/>
          <w:szCs w:val="28"/>
        </w:rPr>
        <w:t xml:space="preserve">Реестра </w:t>
      </w:r>
      <w:r>
        <w:rPr>
          <w:rFonts w:ascii="Times New Roman" w:hAnsi="Times New Roman"/>
          <w:bCs/>
          <w:sz w:val="28"/>
          <w:szCs w:val="28"/>
        </w:rPr>
        <w:t xml:space="preserve"> м</w:t>
      </w:r>
      <w:r w:rsidRPr="00FA3C0A">
        <w:rPr>
          <w:rFonts w:ascii="Times New Roman" w:hAnsi="Times New Roman"/>
          <w:bCs/>
          <w:sz w:val="28"/>
          <w:szCs w:val="28"/>
        </w:rPr>
        <w:t>униципальных</w:t>
      </w:r>
      <w:r>
        <w:rPr>
          <w:rFonts w:ascii="Times New Roman" w:hAnsi="Times New Roman"/>
          <w:bCs/>
          <w:sz w:val="28"/>
          <w:szCs w:val="28"/>
        </w:rPr>
        <w:t xml:space="preserve"> </w:t>
      </w:r>
      <w:r w:rsidRPr="00FA3C0A">
        <w:rPr>
          <w:rFonts w:ascii="Times New Roman" w:hAnsi="Times New Roman"/>
          <w:bCs/>
          <w:sz w:val="28"/>
          <w:szCs w:val="28"/>
        </w:rPr>
        <w:t xml:space="preserve">услуг  </w:t>
      </w:r>
      <w:r w:rsidRPr="00D30B3D">
        <w:rPr>
          <w:rFonts w:ascii="Times New Roman" w:hAnsi="Times New Roman"/>
          <w:bCs/>
          <w:sz w:val="28"/>
          <w:szCs w:val="28"/>
        </w:rPr>
        <w:t xml:space="preserve"> </w:t>
      </w:r>
      <w:r>
        <w:rPr>
          <w:rFonts w:ascii="Times New Roman" w:hAnsi="Times New Roman"/>
          <w:bCs/>
          <w:sz w:val="28"/>
          <w:szCs w:val="28"/>
        </w:rPr>
        <w:t>с</w:t>
      </w:r>
      <w:r w:rsidRPr="00FA3C0A">
        <w:rPr>
          <w:rFonts w:ascii="Times New Roman" w:hAnsi="Times New Roman"/>
          <w:sz w:val="28"/>
          <w:szCs w:val="28"/>
        </w:rPr>
        <w:t>ельского</w:t>
      </w:r>
      <w:r>
        <w:rPr>
          <w:rFonts w:ascii="Times New Roman" w:hAnsi="Times New Roman"/>
          <w:sz w:val="28"/>
          <w:szCs w:val="28"/>
        </w:rPr>
        <w:t xml:space="preserve"> </w:t>
      </w:r>
      <w:r w:rsidRPr="00FA3C0A">
        <w:rPr>
          <w:rFonts w:ascii="Times New Roman" w:hAnsi="Times New Roman"/>
          <w:sz w:val="28"/>
          <w:szCs w:val="28"/>
        </w:rPr>
        <w:t xml:space="preserve">поселения </w:t>
      </w:r>
      <w:proofErr w:type="spellStart"/>
      <w:r w:rsidRPr="00FA3C0A">
        <w:rPr>
          <w:rFonts w:ascii="Times New Roman" w:hAnsi="Times New Roman"/>
          <w:sz w:val="28"/>
          <w:szCs w:val="28"/>
        </w:rPr>
        <w:t>Саранпауль</w:t>
      </w:r>
      <w:proofErr w:type="spellEnd"/>
      <w:r w:rsidRPr="00AB461C">
        <w:rPr>
          <w:rFonts w:ascii="Times New Roman" w:hAnsi="Times New Roman"/>
          <w:bCs/>
          <w:sz w:val="28"/>
          <w:szCs w:val="28"/>
        </w:rPr>
        <w:t>»</w:t>
      </w:r>
    </w:p>
    <w:p w:rsidR="00F9478B" w:rsidRPr="00AB461C" w:rsidRDefault="00F9478B" w:rsidP="00F9478B">
      <w:pPr>
        <w:widowControl w:val="0"/>
        <w:tabs>
          <w:tab w:val="left" w:pos="2127"/>
          <w:tab w:val="left" w:pos="2268"/>
          <w:tab w:val="left" w:pos="4536"/>
          <w:tab w:val="left" w:pos="9923"/>
        </w:tabs>
        <w:autoSpaceDE w:val="0"/>
        <w:autoSpaceDN w:val="0"/>
        <w:adjustRightInd w:val="0"/>
        <w:spacing w:line="240" w:lineRule="auto"/>
        <w:ind w:right="3967"/>
        <w:jc w:val="both"/>
        <w:rPr>
          <w:rFonts w:ascii="Times New Roman" w:hAnsi="Times New Roman"/>
          <w:sz w:val="28"/>
          <w:szCs w:val="28"/>
        </w:rPr>
      </w:pPr>
    </w:p>
    <w:p w:rsidR="00F9478B" w:rsidRPr="00557382" w:rsidRDefault="00F9478B" w:rsidP="00F9478B">
      <w:pPr>
        <w:suppressAutoHyphens/>
        <w:spacing w:after="0" w:line="360" w:lineRule="auto"/>
        <w:ind w:firstLine="708"/>
        <w:jc w:val="both"/>
        <w:rPr>
          <w:rFonts w:ascii="Times New Roman" w:eastAsia="Calibri" w:hAnsi="Times New Roman" w:cs="Calibri"/>
          <w:sz w:val="28"/>
          <w:szCs w:val="28"/>
          <w:lang w:eastAsia="ar-SA"/>
        </w:rPr>
      </w:pPr>
      <w:r w:rsidRPr="008C2D3B">
        <w:rPr>
          <w:rFonts w:ascii="Times New Roman" w:hAnsi="Times New Roman"/>
          <w:sz w:val="28"/>
          <w:szCs w:val="28"/>
        </w:rPr>
        <w:t xml:space="preserve">В соответствии с </w:t>
      </w:r>
      <w:r w:rsidRPr="001B63C4">
        <w:rPr>
          <w:rFonts w:ascii="Times New Roman" w:hAnsi="Times New Roman"/>
          <w:sz w:val="28"/>
          <w:szCs w:val="28"/>
        </w:rPr>
        <w:t>Федеральным законом от 27.07.2010 № 210-ФЗ «Об организации предоставления государственных и муниципальных услуг»</w:t>
      </w:r>
      <w:r w:rsidRPr="006C2432">
        <w:rPr>
          <w:rFonts w:ascii="Times New Roman" w:hAnsi="Times New Roman"/>
          <w:sz w:val="28"/>
          <w:szCs w:val="28"/>
        </w:rPr>
        <w:t>,</w:t>
      </w:r>
      <w:r w:rsidRPr="006C2432">
        <w:rPr>
          <w:sz w:val="18"/>
          <w:szCs w:val="18"/>
        </w:rPr>
        <w:t xml:space="preserve"> </w:t>
      </w:r>
      <w:r w:rsidRPr="00F96C65">
        <w:rPr>
          <w:rFonts w:ascii="Times New Roman" w:eastAsia="Calibri" w:hAnsi="Times New Roman" w:cs="Calibri"/>
          <w:sz w:val="28"/>
          <w:szCs w:val="28"/>
          <w:lang w:eastAsia="ar-SA"/>
        </w:rPr>
        <w:t xml:space="preserve"> </w:t>
      </w:r>
      <w:r w:rsidRPr="00557382">
        <w:rPr>
          <w:rFonts w:ascii="Times New Roman" w:eastAsia="Calibri" w:hAnsi="Times New Roman" w:cs="Calibri"/>
          <w:sz w:val="28"/>
          <w:szCs w:val="28"/>
          <w:lang w:eastAsia="ar-SA"/>
        </w:rPr>
        <w:t>на основании с устава  сельского поселения</w:t>
      </w:r>
      <w:r>
        <w:rPr>
          <w:rFonts w:ascii="Times New Roman" w:eastAsia="Calibri" w:hAnsi="Times New Roman" w:cs="Calibri"/>
          <w:sz w:val="28"/>
          <w:szCs w:val="28"/>
          <w:lang w:eastAsia="ar-SA"/>
        </w:rPr>
        <w:t xml:space="preserve"> </w:t>
      </w:r>
      <w:proofErr w:type="spellStart"/>
      <w:r>
        <w:rPr>
          <w:rFonts w:ascii="Times New Roman" w:eastAsia="Calibri" w:hAnsi="Times New Roman" w:cs="Calibri"/>
          <w:sz w:val="28"/>
          <w:szCs w:val="28"/>
          <w:lang w:eastAsia="ar-SA"/>
        </w:rPr>
        <w:t>Саранпауль</w:t>
      </w:r>
      <w:proofErr w:type="spellEnd"/>
      <w:r>
        <w:rPr>
          <w:rFonts w:ascii="Times New Roman" w:eastAsia="Calibri" w:hAnsi="Times New Roman" w:cs="Calibri"/>
          <w:sz w:val="28"/>
          <w:szCs w:val="28"/>
          <w:lang w:eastAsia="ar-SA"/>
        </w:rPr>
        <w:t>.</w:t>
      </w:r>
    </w:p>
    <w:p w:rsidR="00F9478B" w:rsidRPr="00557382" w:rsidRDefault="00F9478B" w:rsidP="00F9478B">
      <w:pPr>
        <w:autoSpaceDE w:val="0"/>
        <w:autoSpaceDN w:val="0"/>
        <w:adjustRightInd w:val="0"/>
        <w:spacing w:after="0" w:line="360" w:lineRule="auto"/>
        <w:ind w:firstLine="709"/>
        <w:jc w:val="both"/>
        <w:rPr>
          <w:rFonts w:ascii="Times New Roman" w:hAnsi="Times New Roman"/>
          <w:sz w:val="28"/>
          <w:szCs w:val="28"/>
        </w:rPr>
      </w:pPr>
      <w:r w:rsidRPr="00557382">
        <w:rPr>
          <w:rFonts w:ascii="Times New Roman" w:hAnsi="Times New Roman"/>
          <w:sz w:val="28"/>
          <w:szCs w:val="28"/>
        </w:rPr>
        <w:t xml:space="preserve"> </w:t>
      </w:r>
    </w:p>
    <w:p w:rsidR="00F9478B" w:rsidRDefault="00F9478B" w:rsidP="00F9478B">
      <w:pPr>
        <w:autoSpaceDE w:val="0"/>
        <w:autoSpaceDN w:val="0"/>
        <w:adjustRightInd w:val="0"/>
        <w:spacing w:after="0" w:line="360" w:lineRule="auto"/>
        <w:ind w:firstLine="709"/>
        <w:jc w:val="both"/>
        <w:rPr>
          <w:rStyle w:val="afff2"/>
          <w:color w:val="000000"/>
          <w:sz w:val="28"/>
          <w:szCs w:val="28"/>
        </w:rPr>
      </w:pPr>
      <w:proofErr w:type="gramStart"/>
      <w:r>
        <w:rPr>
          <w:rStyle w:val="afff2"/>
          <w:color w:val="000000"/>
          <w:sz w:val="28"/>
          <w:szCs w:val="28"/>
        </w:rPr>
        <w:t>П</w:t>
      </w:r>
      <w:proofErr w:type="gramEnd"/>
      <w:r>
        <w:rPr>
          <w:rStyle w:val="afff2"/>
          <w:color w:val="000000"/>
          <w:sz w:val="28"/>
          <w:szCs w:val="28"/>
        </w:rPr>
        <w:t xml:space="preserve"> О С Т А Н О В Л Я Ю:</w:t>
      </w:r>
    </w:p>
    <w:p w:rsidR="00F9478B" w:rsidRPr="00557382" w:rsidRDefault="00F9478B" w:rsidP="00F9478B">
      <w:pPr>
        <w:autoSpaceDE w:val="0"/>
        <w:autoSpaceDN w:val="0"/>
        <w:adjustRightInd w:val="0"/>
        <w:spacing w:after="0" w:line="360" w:lineRule="auto"/>
        <w:ind w:firstLine="709"/>
        <w:jc w:val="both"/>
        <w:rPr>
          <w:rStyle w:val="afff2"/>
          <w:color w:val="000000"/>
          <w:sz w:val="28"/>
          <w:szCs w:val="28"/>
        </w:rPr>
      </w:pPr>
    </w:p>
    <w:p w:rsidR="00F9478B" w:rsidRDefault="00F9478B" w:rsidP="004B3138">
      <w:pPr>
        <w:numPr>
          <w:ilvl w:val="0"/>
          <w:numId w:val="29"/>
        </w:numPr>
        <w:spacing w:after="0" w:line="360" w:lineRule="auto"/>
        <w:ind w:left="0" w:firstLine="698"/>
        <w:jc w:val="both"/>
        <w:rPr>
          <w:rFonts w:ascii="Times New Roman" w:hAnsi="Times New Roman"/>
          <w:sz w:val="28"/>
          <w:szCs w:val="28"/>
        </w:rPr>
      </w:pPr>
      <w:r>
        <w:rPr>
          <w:rFonts w:ascii="Times New Roman" w:hAnsi="Times New Roman"/>
          <w:color w:val="000000"/>
          <w:sz w:val="28"/>
          <w:szCs w:val="28"/>
          <w:shd w:val="clear" w:color="auto" w:fill="FFFFFF"/>
        </w:rPr>
        <w:t xml:space="preserve"> П</w:t>
      </w:r>
      <w:r w:rsidRPr="001E5287">
        <w:rPr>
          <w:rFonts w:ascii="Times New Roman" w:hAnsi="Times New Roman"/>
          <w:color w:val="000000"/>
          <w:sz w:val="28"/>
          <w:szCs w:val="28"/>
          <w:shd w:val="clear" w:color="auto" w:fill="FFFFFF"/>
        </w:rPr>
        <w:t xml:space="preserve">риложение к постановлению администрации </w:t>
      </w:r>
      <w:r w:rsidRPr="00AB461C">
        <w:rPr>
          <w:rFonts w:ascii="Times New Roman" w:hAnsi="Times New Roman"/>
          <w:bCs/>
          <w:color w:val="000000"/>
          <w:sz w:val="28"/>
          <w:szCs w:val="28"/>
        </w:rPr>
        <w:t xml:space="preserve">сельского поселения </w:t>
      </w:r>
      <w:proofErr w:type="spellStart"/>
      <w:r w:rsidRPr="00AB461C">
        <w:rPr>
          <w:rFonts w:ascii="Times New Roman" w:hAnsi="Times New Roman"/>
          <w:bCs/>
          <w:color w:val="000000"/>
          <w:sz w:val="28"/>
          <w:szCs w:val="28"/>
        </w:rPr>
        <w:t>Саранпауль</w:t>
      </w:r>
      <w:proofErr w:type="spellEnd"/>
      <w:r w:rsidRPr="00AB461C">
        <w:rPr>
          <w:rFonts w:ascii="Times New Roman" w:hAnsi="Times New Roman"/>
          <w:bCs/>
          <w:color w:val="000000"/>
          <w:sz w:val="28"/>
          <w:szCs w:val="28"/>
        </w:rPr>
        <w:t xml:space="preserve"> </w:t>
      </w:r>
      <w:r w:rsidRPr="001E5287">
        <w:rPr>
          <w:rFonts w:ascii="Times New Roman" w:hAnsi="Times New Roman"/>
          <w:color w:val="000000"/>
          <w:sz w:val="28"/>
          <w:szCs w:val="28"/>
          <w:shd w:val="clear" w:color="auto" w:fill="FFFFFF"/>
        </w:rPr>
        <w:t xml:space="preserve">«Об утверждении Реестра муниципальных </w:t>
      </w:r>
      <w:r>
        <w:rPr>
          <w:rFonts w:ascii="Times New Roman" w:hAnsi="Times New Roman"/>
          <w:color w:val="000000"/>
          <w:sz w:val="28"/>
          <w:szCs w:val="28"/>
          <w:shd w:val="clear" w:color="auto" w:fill="FFFFFF"/>
        </w:rPr>
        <w:t xml:space="preserve">услуг» </w:t>
      </w:r>
      <w:r w:rsidRPr="001E5287">
        <w:rPr>
          <w:rFonts w:ascii="Times New Roman" w:hAnsi="Times New Roman"/>
          <w:color w:val="000000"/>
          <w:sz w:val="28"/>
          <w:szCs w:val="28"/>
          <w:shd w:val="clear" w:color="auto" w:fill="FFFFFF"/>
        </w:rPr>
        <w:t>изложи</w:t>
      </w:r>
      <w:r>
        <w:rPr>
          <w:rFonts w:ascii="Times New Roman" w:hAnsi="Times New Roman"/>
          <w:color w:val="000000"/>
          <w:sz w:val="28"/>
          <w:szCs w:val="28"/>
          <w:shd w:val="clear" w:color="auto" w:fill="FFFFFF"/>
        </w:rPr>
        <w:t>ть</w:t>
      </w:r>
      <w:r w:rsidRPr="001E5287">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 </w:t>
      </w:r>
      <w:r w:rsidRPr="001E5287">
        <w:rPr>
          <w:rFonts w:ascii="Times New Roman" w:hAnsi="Times New Roman"/>
          <w:color w:val="000000"/>
          <w:sz w:val="28"/>
          <w:szCs w:val="28"/>
          <w:shd w:val="clear" w:color="auto" w:fill="FFFFFF"/>
        </w:rPr>
        <w:t xml:space="preserve"> в новой редакции согласно приложению к настоящему постановлению.</w:t>
      </w:r>
    </w:p>
    <w:p w:rsidR="00F9478B" w:rsidRDefault="00F9478B" w:rsidP="004B3138">
      <w:pPr>
        <w:numPr>
          <w:ilvl w:val="0"/>
          <w:numId w:val="29"/>
        </w:numPr>
        <w:spacing w:after="0" w:line="360" w:lineRule="auto"/>
        <w:ind w:left="0" w:firstLine="698"/>
        <w:jc w:val="both"/>
        <w:rPr>
          <w:rFonts w:ascii="Times New Roman" w:hAnsi="Times New Roman"/>
          <w:sz w:val="28"/>
          <w:szCs w:val="28"/>
        </w:rPr>
      </w:pPr>
      <w:r w:rsidRPr="009447AE">
        <w:rPr>
          <w:rFonts w:ascii="Times New Roman" w:eastAsia="Calibri" w:hAnsi="Times New Roman"/>
          <w:sz w:val="28"/>
          <w:szCs w:val="28"/>
        </w:rPr>
        <w:lastRenderedPageBreak/>
        <w:t xml:space="preserve">Обнародовать настоящее постановление путем размещения в общественно доступных для населения местах и на </w:t>
      </w:r>
      <w:proofErr w:type="gramStart"/>
      <w:r w:rsidRPr="009447AE">
        <w:rPr>
          <w:rFonts w:ascii="Times New Roman" w:eastAsia="Calibri" w:hAnsi="Times New Roman"/>
          <w:sz w:val="28"/>
          <w:szCs w:val="28"/>
        </w:rPr>
        <w:t>официальном</w:t>
      </w:r>
      <w:proofErr w:type="gramEnd"/>
      <w:r w:rsidRPr="009447AE">
        <w:rPr>
          <w:rFonts w:ascii="Times New Roman" w:eastAsia="Calibri" w:hAnsi="Times New Roman"/>
          <w:sz w:val="28"/>
          <w:szCs w:val="28"/>
        </w:rPr>
        <w:t xml:space="preserve"> веб-сайте органов местного самоуправления муниципального образования сельское поселение </w:t>
      </w:r>
      <w:proofErr w:type="spellStart"/>
      <w:r w:rsidRPr="009447AE">
        <w:rPr>
          <w:rFonts w:ascii="Times New Roman" w:eastAsia="Calibri" w:hAnsi="Times New Roman"/>
          <w:sz w:val="28"/>
          <w:szCs w:val="28"/>
        </w:rPr>
        <w:t>Саранпауль</w:t>
      </w:r>
      <w:proofErr w:type="spellEnd"/>
      <w:r w:rsidRPr="009447AE">
        <w:rPr>
          <w:rFonts w:ascii="Times New Roman" w:eastAsia="Calibri" w:hAnsi="Times New Roman"/>
          <w:sz w:val="28"/>
          <w:szCs w:val="28"/>
        </w:rPr>
        <w:t xml:space="preserve">. </w:t>
      </w:r>
    </w:p>
    <w:p w:rsidR="00F9478B" w:rsidRDefault="00F9478B" w:rsidP="004B3138">
      <w:pPr>
        <w:numPr>
          <w:ilvl w:val="0"/>
          <w:numId w:val="29"/>
        </w:numPr>
        <w:spacing w:after="0" w:line="360" w:lineRule="auto"/>
        <w:ind w:left="0" w:firstLine="698"/>
        <w:jc w:val="both"/>
        <w:rPr>
          <w:rFonts w:ascii="Times New Roman" w:hAnsi="Times New Roman"/>
          <w:sz w:val="28"/>
          <w:szCs w:val="28"/>
        </w:rPr>
      </w:pPr>
      <w:r w:rsidRPr="009447AE">
        <w:rPr>
          <w:rFonts w:ascii="Times New Roman" w:eastAsia="Calibri" w:hAnsi="Times New Roman"/>
          <w:sz w:val="28"/>
          <w:szCs w:val="28"/>
        </w:rPr>
        <w:t>Настоящее постановление вступает в силу после его официального обнародования.</w:t>
      </w:r>
    </w:p>
    <w:p w:rsidR="00F9478B" w:rsidRPr="009447AE" w:rsidRDefault="00F9478B" w:rsidP="004B3138">
      <w:pPr>
        <w:numPr>
          <w:ilvl w:val="0"/>
          <w:numId w:val="29"/>
        </w:numPr>
        <w:spacing w:after="0" w:line="360" w:lineRule="auto"/>
        <w:ind w:left="0" w:firstLine="698"/>
        <w:jc w:val="both"/>
        <w:rPr>
          <w:rFonts w:ascii="Times New Roman" w:hAnsi="Times New Roman"/>
          <w:sz w:val="28"/>
          <w:szCs w:val="28"/>
        </w:rPr>
      </w:pPr>
      <w:proofErr w:type="gramStart"/>
      <w:r w:rsidRPr="009447AE">
        <w:rPr>
          <w:rFonts w:ascii="Times New Roman" w:eastAsia="Calibri" w:hAnsi="Times New Roman"/>
          <w:sz w:val="28"/>
          <w:szCs w:val="28"/>
        </w:rPr>
        <w:t>Контроль за</w:t>
      </w:r>
      <w:proofErr w:type="gramEnd"/>
      <w:r w:rsidRPr="009447AE">
        <w:rPr>
          <w:rFonts w:ascii="Times New Roman" w:eastAsia="Calibri" w:hAnsi="Times New Roman"/>
          <w:sz w:val="28"/>
          <w:szCs w:val="28"/>
        </w:rPr>
        <w:t xml:space="preserve"> исполнением постановления оставляю за собой.</w:t>
      </w:r>
    </w:p>
    <w:p w:rsidR="00F9478B" w:rsidRPr="00F96C65" w:rsidRDefault="00F9478B" w:rsidP="00F9478B">
      <w:pPr>
        <w:spacing w:after="0" w:line="360" w:lineRule="auto"/>
        <w:rPr>
          <w:rFonts w:ascii="Times New Roman" w:hAnsi="Times New Roman"/>
          <w:sz w:val="28"/>
          <w:szCs w:val="28"/>
        </w:rPr>
      </w:pPr>
    </w:p>
    <w:p w:rsidR="00F9478B" w:rsidRPr="00557382" w:rsidRDefault="00F9478B" w:rsidP="00F9478B">
      <w:pPr>
        <w:spacing w:after="0" w:line="360" w:lineRule="auto"/>
        <w:rPr>
          <w:rFonts w:ascii="Times New Roman" w:hAnsi="Times New Roman"/>
          <w:i/>
          <w:sz w:val="28"/>
          <w:szCs w:val="28"/>
        </w:rPr>
      </w:pPr>
      <w:r>
        <w:rPr>
          <w:rFonts w:ascii="Times New Roman" w:hAnsi="Times New Roman"/>
          <w:sz w:val="28"/>
          <w:szCs w:val="28"/>
        </w:rPr>
        <w:t xml:space="preserve">    </w:t>
      </w:r>
      <w:r w:rsidRPr="00557382">
        <w:rPr>
          <w:rFonts w:ascii="Times New Roman" w:hAnsi="Times New Roman"/>
          <w:sz w:val="28"/>
          <w:szCs w:val="28"/>
        </w:rPr>
        <w:t>Глава поселения</w:t>
      </w:r>
      <w:r w:rsidRPr="00557382">
        <w:rPr>
          <w:rFonts w:ascii="Times New Roman" w:hAnsi="Times New Roman"/>
          <w:sz w:val="28"/>
          <w:szCs w:val="28"/>
        </w:rPr>
        <w:tab/>
      </w:r>
      <w:r w:rsidRPr="00557382">
        <w:rPr>
          <w:rFonts w:ascii="Times New Roman" w:hAnsi="Times New Roman"/>
          <w:sz w:val="28"/>
          <w:szCs w:val="28"/>
        </w:rPr>
        <w:tab/>
      </w:r>
      <w:r w:rsidRPr="00557382">
        <w:rPr>
          <w:rFonts w:ascii="Times New Roman" w:hAnsi="Times New Roman"/>
          <w:sz w:val="28"/>
          <w:szCs w:val="28"/>
        </w:rPr>
        <w:tab/>
      </w:r>
      <w:r w:rsidRPr="00557382">
        <w:rPr>
          <w:rFonts w:ascii="Times New Roman" w:hAnsi="Times New Roman"/>
          <w:sz w:val="28"/>
          <w:szCs w:val="28"/>
        </w:rPr>
        <w:tab/>
      </w:r>
      <w:r w:rsidRPr="00557382">
        <w:rPr>
          <w:rFonts w:ascii="Times New Roman" w:hAnsi="Times New Roman"/>
          <w:sz w:val="28"/>
          <w:szCs w:val="28"/>
        </w:rPr>
        <w:tab/>
      </w:r>
      <w:r w:rsidRPr="00557382">
        <w:rPr>
          <w:rFonts w:ascii="Times New Roman" w:hAnsi="Times New Roman"/>
          <w:sz w:val="28"/>
          <w:szCs w:val="28"/>
        </w:rPr>
        <w:tab/>
      </w:r>
      <w:r w:rsidRPr="00557382">
        <w:rPr>
          <w:rFonts w:ascii="Times New Roman" w:hAnsi="Times New Roman"/>
          <w:sz w:val="28"/>
          <w:szCs w:val="28"/>
        </w:rPr>
        <w:tab/>
      </w:r>
      <w:r>
        <w:rPr>
          <w:rFonts w:ascii="Times New Roman" w:hAnsi="Times New Roman"/>
          <w:sz w:val="28"/>
          <w:szCs w:val="28"/>
        </w:rPr>
        <w:tab/>
      </w:r>
      <w:proofErr w:type="spellStart"/>
      <w:r w:rsidRPr="00557382">
        <w:rPr>
          <w:rFonts w:ascii="Times New Roman" w:hAnsi="Times New Roman"/>
          <w:sz w:val="28"/>
          <w:szCs w:val="28"/>
        </w:rPr>
        <w:t>П.В.Артеев</w:t>
      </w:r>
      <w:proofErr w:type="spellEnd"/>
    </w:p>
    <w:p w:rsidR="00F9478B" w:rsidRDefault="00F9478B" w:rsidP="00F9478B">
      <w:pPr>
        <w:pStyle w:val="ConsPlusNormal"/>
        <w:spacing w:line="360" w:lineRule="auto"/>
        <w:ind w:firstLine="539"/>
        <w:jc w:val="both"/>
        <w:rPr>
          <w:rFonts w:ascii="Times New Roman" w:hAnsi="Times New Roman"/>
          <w:sz w:val="28"/>
        </w:rPr>
      </w:pPr>
    </w:p>
    <w:p w:rsidR="00F9478B" w:rsidRDefault="00F9478B" w:rsidP="00F9478B">
      <w:pPr>
        <w:pStyle w:val="ConsPlusNormal"/>
        <w:spacing w:line="360" w:lineRule="auto"/>
        <w:ind w:firstLine="539"/>
        <w:jc w:val="both"/>
        <w:rPr>
          <w:rFonts w:ascii="Times New Roman" w:hAnsi="Times New Roman"/>
          <w:sz w:val="28"/>
        </w:rPr>
      </w:pPr>
    </w:p>
    <w:p w:rsidR="00F9478B" w:rsidRPr="00FA3C0A" w:rsidRDefault="00F9478B" w:rsidP="00F9478B">
      <w:pPr>
        <w:tabs>
          <w:tab w:val="left" w:pos="1289"/>
        </w:tabs>
        <w:spacing w:line="360" w:lineRule="auto"/>
        <w:ind w:right="563"/>
        <w:rPr>
          <w:rFonts w:ascii="Times New Roman" w:hAnsi="Times New Roman" w:cs="Arial"/>
          <w:sz w:val="28"/>
          <w:szCs w:val="20"/>
        </w:rPr>
      </w:pPr>
    </w:p>
    <w:p w:rsidR="00F9478B" w:rsidRDefault="00F9478B" w:rsidP="00F9478B">
      <w:pPr>
        <w:ind w:right="563"/>
        <w:jc w:val="right"/>
        <w:rPr>
          <w:bCs/>
        </w:rPr>
        <w:sectPr w:rsidR="00F9478B" w:rsidSect="00F9478B">
          <w:pgSz w:w="11906" w:h="16838"/>
          <w:pgMar w:top="709" w:right="850" w:bottom="1134" w:left="851" w:header="708" w:footer="708" w:gutter="0"/>
          <w:cols w:space="708"/>
          <w:docGrid w:linePitch="360"/>
        </w:sectPr>
      </w:pPr>
    </w:p>
    <w:p w:rsidR="00F9478B" w:rsidRPr="007565D2" w:rsidRDefault="00F9478B" w:rsidP="00F9478B">
      <w:pPr>
        <w:spacing w:after="0"/>
        <w:ind w:right="563"/>
        <w:jc w:val="right"/>
        <w:rPr>
          <w:rFonts w:ascii="Times New Roman" w:hAnsi="Times New Roman"/>
          <w:sz w:val="24"/>
          <w:szCs w:val="24"/>
        </w:rPr>
      </w:pPr>
      <w:r w:rsidRPr="007565D2">
        <w:rPr>
          <w:rFonts w:ascii="Times New Roman" w:hAnsi="Times New Roman"/>
          <w:bCs/>
          <w:sz w:val="24"/>
          <w:szCs w:val="24"/>
        </w:rPr>
        <w:lastRenderedPageBreak/>
        <w:t>Приложение</w:t>
      </w:r>
    </w:p>
    <w:p w:rsidR="00F9478B" w:rsidRPr="007565D2" w:rsidRDefault="00F9478B" w:rsidP="00F9478B">
      <w:pPr>
        <w:spacing w:after="0"/>
        <w:ind w:right="563"/>
        <w:jc w:val="right"/>
        <w:rPr>
          <w:rFonts w:ascii="Times New Roman" w:hAnsi="Times New Roman"/>
          <w:sz w:val="24"/>
          <w:szCs w:val="24"/>
        </w:rPr>
      </w:pPr>
      <w:r w:rsidRPr="007565D2">
        <w:rPr>
          <w:rFonts w:ascii="Times New Roman" w:hAnsi="Times New Roman"/>
          <w:bCs/>
          <w:sz w:val="24"/>
          <w:szCs w:val="24"/>
        </w:rPr>
        <w:t>к постановлению администрации</w:t>
      </w:r>
    </w:p>
    <w:p w:rsidR="00F9478B" w:rsidRPr="007565D2" w:rsidRDefault="00F9478B" w:rsidP="00F9478B">
      <w:pPr>
        <w:spacing w:after="0"/>
        <w:ind w:right="563"/>
        <w:jc w:val="right"/>
        <w:rPr>
          <w:rFonts w:ascii="Times New Roman" w:hAnsi="Times New Roman"/>
          <w:sz w:val="24"/>
          <w:szCs w:val="24"/>
        </w:rPr>
      </w:pPr>
      <w:r w:rsidRPr="007565D2">
        <w:rPr>
          <w:rFonts w:ascii="Times New Roman" w:hAnsi="Times New Roman"/>
          <w:bCs/>
          <w:sz w:val="24"/>
          <w:szCs w:val="24"/>
        </w:rPr>
        <w:t xml:space="preserve">сельского поселения </w:t>
      </w:r>
      <w:proofErr w:type="spellStart"/>
      <w:r w:rsidRPr="007565D2">
        <w:rPr>
          <w:rFonts w:ascii="Times New Roman" w:hAnsi="Times New Roman"/>
          <w:bCs/>
          <w:sz w:val="24"/>
          <w:szCs w:val="24"/>
        </w:rPr>
        <w:t>Саранпауль</w:t>
      </w:r>
      <w:proofErr w:type="spellEnd"/>
    </w:p>
    <w:p w:rsidR="00F9478B" w:rsidRPr="007565D2" w:rsidRDefault="00F9478B" w:rsidP="00F9478B">
      <w:pPr>
        <w:spacing w:after="0"/>
        <w:ind w:right="563"/>
        <w:jc w:val="right"/>
        <w:rPr>
          <w:rFonts w:ascii="Times New Roman" w:hAnsi="Times New Roman"/>
          <w:sz w:val="24"/>
          <w:szCs w:val="24"/>
        </w:rPr>
      </w:pPr>
      <w:r w:rsidRPr="007565D2">
        <w:rPr>
          <w:rFonts w:ascii="Times New Roman" w:hAnsi="Times New Roman"/>
          <w:bCs/>
          <w:sz w:val="24"/>
          <w:szCs w:val="24"/>
        </w:rPr>
        <w:t xml:space="preserve">от </w:t>
      </w:r>
      <w:r>
        <w:rPr>
          <w:rFonts w:ascii="Times New Roman" w:hAnsi="Times New Roman"/>
          <w:bCs/>
          <w:sz w:val="24"/>
          <w:szCs w:val="24"/>
        </w:rPr>
        <w:t>29.05</w:t>
      </w:r>
      <w:r w:rsidRPr="007565D2">
        <w:rPr>
          <w:rFonts w:ascii="Times New Roman" w:hAnsi="Times New Roman"/>
          <w:bCs/>
          <w:sz w:val="24"/>
          <w:szCs w:val="24"/>
        </w:rPr>
        <w:t>.201</w:t>
      </w:r>
      <w:r>
        <w:rPr>
          <w:rFonts w:ascii="Times New Roman" w:hAnsi="Times New Roman"/>
          <w:bCs/>
          <w:sz w:val="24"/>
          <w:szCs w:val="24"/>
        </w:rPr>
        <w:t>9</w:t>
      </w:r>
      <w:r w:rsidRPr="007565D2">
        <w:rPr>
          <w:rFonts w:ascii="Times New Roman" w:hAnsi="Times New Roman"/>
          <w:bCs/>
          <w:sz w:val="24"/>
          <w:szCs w:val="24"/>
        </w:rPr>
        <w:t xml:space="preserve"> г. № </w:t>
      </w:r>
      <w:r>
        <w:rPr>
          <w:rFonts w:ascii="Times New Roman" w:hAnsi="Times New Roman"/>
          <w:bCs/>
          <w:sz w:val="24"/>
          <w:szCs w:val="24"/>
        </w:rPr>
        <w:t>79</w:t>
      </w:r>
    </w:p>
    <w:p w:rsidR="00F9478B" w:rsidRPr="00A45A8E" w:rsidRDefault="00F9478B" w:rsidP="00F9478B">
      <w:pPr>
        <w:spacing w:before="100" w:beforeAutospacing="1" w:after="100" w:afterAutospacing="1"/>
        <w:jc w:val="center"/>
        <w:rPr>
          <w:rFonts w:ascii="Times New Roman" w:hAnsi="Times New Roman"/>
          <w:b/>
          <w:sz w:val="28"/>
          <w:szCs w:val="28"/>
        </w:rPr>
      </w:pPr>
      <w:r w:rsidRPr="00A45A8E">
        <w:rPr>
          <w:rFonts w:ascii="Times New Roman" w:hAnsi="Times New Roman"/>
          <w:b/>
          <w:bCs/>
          <w:sz w:val="28"/>
          <w:szCs w:val="28"/>
        </w:rPr>
        <w:t>Реестр муниципальных услуг (функций), предоставляемых (исполняемых)</w:t>
      </w:r>
      <w:r>
        <w:rPr>
          <w:rFonts w:ascii="Times New Roman" w:hAnsi="Times New Roman"/>
          <w:b/>
          <w:bCs/>
          <w:sz w:val="28"/>
          <w:szCs w:val="28"/>
        </w:rPr>
        <w:t xml:space="preserve"> администрацией </w:t>
      </w:r>
      <w:r w:rsidRPr="00A45A8E">
        <w:rPr>
          <w:rFonts w:ascii="Times New Roman" w:hAnsi="Times New Roman"/>
          <w:b/>
          <w:bCs/>
          <w:sz w:val="28"/>
          <w:szCs w:val="28"/>
        </w:rPr>
        <w:t xml:space="preserve">сельского поселения </w:t>
      </w:r>
      <w:proofErr w:type="spellStart"/>
      <w:r w:rsidRPr="00A45A8E">
        <w:rPr>
          <w:rFonts w:ascii="Times New Roman" w:hAnsi="Times New Roman"/>
          <w:b/>
          <w:bCs/>
          <w:sz w:val="28"/>
          <w:szCs w:val="28"/>
        </w:rPr>
        <w:t>Саранпауль</w:t>
      </w:r>
      <w:proofErr w:type="spellEnd"/>
    </w:p>
    <w:tbl>
      <w:tblPr>
        <w:tblW w:w="14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2409"/>
        <w:gridCol w:w="2410"/>
        <w:gridCol w:w="2268"/>
        <w:gridCol w:w="3827"/>
      </w:tblGrid>
      <w:tr w:rsidR="00F9478B" w:rsidRPr="007565D2" w:rsidTr="00F9478B">
        <w:tc>
          <w:tcPr>
            <w:tcW w:w="567" w:type="dxa"/>
            <w:tcBorders>
              <w:top w:val="single" w:sz="4" w:space="0" w:color="auto"/>
              <w:left w:val="single" w:sz="4" w:space="0" w:color="auto"/>
              <w:bottom w:val="single" w:sz="4" w:space="0" w:color="auto"/>
              <w:right w:val="single" w:sz="4" w:space="0" w:color="auto"/>
            </w:tcBorders>
            <w:hideMark/>
          </w:tcPr>
          <w:p w:rsidR="00F9478B" w:rsidRPr="004E07AD" w:rsidRDefault="00F9478B" w:rsidP="00F9478B">
            <w:pPr>
              <w:spacing w:before="100" w:beforeAutospacing="1" w:after="100" w:afterAutospacing="1"/>
              <w:jc w:val="center"/>
              <w:rPr>
                <w:rFonts w:ascii="Times New Roman" w:hAnsi="Times New Roman"/>
                <w:sz w:val="24"/>
                <w:szCs w:val="24"/>
              </w:rPr>
            </w:pPr>
            <w:r w:rsidRPr="004E07AD">
              <w:rPr>
                <w:rFonts w:ascii="Times New Roman" w:hAnsi="Times New Roman"/>
                <w:sz w:val="24"/>
                <w:szCs w:val="24"/>
              </w:rPr>
              <w:t xml:space="preserve">№ </w:t>
            </w:r>
            <w:proofErr w:type="gramStart"/>
            <w:r w:rsidRPr="004E07AD">
              <w:rPr>
                <w:rFonts w:ascii="Times New Roman" w:hAnsi="Times New Roman"/>
                <w:sz w:val="24"/>
                <w:szCs w:val="24"/>
              </w:rPr>
              <w:t>п</w:t>
            </w:r>
            <w:proofErr w:type="gramEnd"/>
            <w:r w:rsidRPr="004E07AD">
              <w:rPr>
                <w:rFonts w:ascii="Times New Roman" w:hAnsi="Times New Roman"/>
                <w:sz w:val="24"/>
                <w:szCs w:val="24"/>
              </w:rPr>
              <w:t>/п</w:t>
            </w:r>
          </w:p>
        </w:tc>
        <w:tc>
          <w:tcPr>
            <w:tcW w:w="2977" w:type="dxa"/>
            <w:tcBorders>
              <w:top w:val="single" w:sz="4" w:space="0" w:color="auto"/>
              <w:left w:val="single" w:sz="4" w:space="0" w:color="auto"/>
              <w:bottom w:val="single" w:sz="4" w:space="0" w:color="auto"/>
              <w:right w:val="single" w:sz="4" w:space="0" w:color="auto"/>
            </w:tcBorders>
            <w:hideMark/>
          </w:tcPr>
          <w:p w:rsidR="00F9478B" w:rsidRPr="004E07AD" w:rsidRDefault="00F9478B" w:rsidP="00F9478B">
            <w:pPr>
              <w:spacing w:before="100" w:beforeAutospacing="1" w:after="100" w:afterAutospacing="1"/>
              <w:jc w:val="center"/>
              <w:rPr>
                <w:rFonts w:ascii="Times New Roman" w:hAnsi="Times New Roman"/>
                <w:sz w:val="24"/>
                <w:szCs w:val="24"/>
              </w:rPr>
            </w:pPr>
            <w:r w:rsidRPr="004E07AD">
              <w:rPr>
                <w:rFonts w:ascii="Times New Roman" w:hAnsi="Times New Roman"/>
                <w:sz w:val="24"/>
                <w:szCs w:val="24"/>
              </w:rPr>
              <w:t>Наименование муниципальной услуги (функции)</w:t>
            </w:r>
          </w:p>
        </w:tc>
        <w:tc>
          <w:tcPr>
            <w:tcW w:w="2409" w:type="dxa"/>
            <w:tcBorders>
              <w:top w:val="single" w:sz="4" w:space="0" w:color="auto"/>
              <w:left w:val="single" w:sz="4" w:space="0" w:color="auto"/>
              <w:bottom w:val="single" w:sz="4" w:space="0" w:color="auto"/>
              <w:right w:val="single" w:sz="4" w:space="0" w:color="auto"/>
            </w:tcBorders>
            <w:hideMark/>
          </w:tcPr>
          <w:p w:rsidR="00F9478B" w:rsidRPr="004E07AD" w:rsidRDefault="00F9478B" w:rsidP="00F9478B">
            <w:pPr>
              <w:spacing w:before="100" w:beforeAutospacing="1" w:after="100" w:afterAutospacing="1"/>
              <w:jc w:val="center"/>
              <w:rPr>
                <w:rFonts w:ascii="Times New Roman" w:hAnsi="Times New Roman"/>
                <w:sz w:val="24"/>
                <w:szCs w:val="24"/>
              </w:rPr>
            </w:pPr>
            <w:r w:rsidRPr="004E07AD">
              <w:rPr>
                <w:rFonts w:ascii="Times New Roman" w:hAnsi="Times New Roman"/>
                <w:sz w:val="24"/>
                <w:szCs w:val="24"/>
              </w:rPr>
              <w:t>Нормативный правовой акт, устанавливающий возможность предоставления муниципальной услуги или работы</w:t>
            </w:r>
          </w:p>
        </w:tc>
        <w:tc>
          <w:tcPr>
            <w:tcW w:w="2410" w:type="dxa"/>
            <w:tcBorders>
              <w:top w:val="single" w:sz="4" w:space="0" w:color="auto"/>
              <w:left w:val="single" w:sz="4" w:space="0" w:color="auto"/>
              <w:bottom w:val="single" w:sz="4" w:space="0" w:color="auto"/>
              <w:right w:val="single" w:sz="4" w:space="0" w:color="auto"/>
            </w:tcBorders>
            <w:hideMark/>
          </w:tcPr>
          <w:p w:rsidR="00F9478B" w:rsidRPr="004E07AD" w:rsidRDefault="00F9478B" w:rsidP="00F9478B">
            <w:pPr>
              <w:spacing w:before="100" w:beforeAutospacing="1" w:after="100" w:afterAutospacing="1"/>
              <w:jc w:val="center"/>
              <w:rPr>
                <w:rFonts w:ascii="Times New Roman" w:hAnsi="Times New Roman"/>
                <w:sz w:val="24"/>
                <w:szCs w:val="24"/>
              </w:rPr>
            </w:pPr>
            <w:r w:rsidRPr="004E07AD">
              <w:rPr>
                <w:rFonts w:ascii="Times New Roman" w:hAnsi="Times New Roman"/>
                <w:sz w:val="24"/>
                <w:szCs w:val="24"/>
              </w:rPr>
              <w:t>Предмет (содержание) муниципальной услуги</w:t>
            </w:r>
          </w:p>
        </w:tc>
        <w:tc>
          <w:tcPr>
            <w:tcW w:w="2268" w:type="dxa"/>
            <w:tcBorders>
              <w:top w:val="single" w:sz="4" w:space="0" w:color="auto"/>
              <w:left w:val="single" w:sz="4" w:space="0" w:color="auto"/>
              <w:bottom w:val="single" w:sz="4" w:space="0" w:color="auto"/>
              <w:right w:val="single" w:sz="4" w:space="0" w:color="auto"/>
            </w:tcBorders>
            <w:hideMark/>
          </w:tcPr>
          <w:p w:rsidR="00F9478B" w:rsidRPr="004E07AD" w:rsidRDefault="00F9478B" w:rsidP="00F9478B">
            <w:pPr>
              <w:spacing w:before="100" w:beforeAutospacing="1" w:after="100" w:afterAutospacing="1"/>
              <w:jc w:val="center"/>
              <w:rPr>
                <w:rFonts w:ascii="Times New Roman" w:hAnsi="Times New Roman"/>
                <w:sz w:val="24"/>
                <w:szCs w:val="24"/>
              </w:rPr>
            </w:pPr>
            <w:r w:rsidRPr="004E07AD">
              <w:rPr>
                <w:rFonts w:ascii="Times New Roman" w:hAnsi="Times New Roman"/>
                <w:sz w:val="24"/>
                <w:szCs w:val="24"/>
              </w:rPr>
              <w:t>Получатель муниципальной услуги</w:t>
            </w:r>
          </w:p>
        </w:tc>
        <w:tc>
          <w:tcPr>
            <w:tcW w:w="3827" w:type="dxa"/>
            <w:tcBorders>
              <w:top w:val="single" w:sz="4" w:space="0" w:color="auto"/>
              <w:left w:val="single" w:sz="4" w:space="0" w:color="auto"/>
              <w:bottom w:val="single" w:sz="4" w:space="0" w:color="auto"/>
              <w:right w:val="single" w:sz="4" w:space="0" w:color="auto"/>
            </w:tcBorders>
            <w:hideMark/>
          </w:tcPr>
          <w:p w:rsidR="00F9478B" w:rsidRPr="004E07AD" w:rsidRDefault="00F9478B" w:rsidP="00F9478B">
            <w:pPr>
              <w:spacing w:before="100" w:beforeAutospacing="1" w:after="100" w:afterAutospacing="1"/>
              <w:jc w:val="center"/>
              <w:rPr>
                <w:rFonts w:ascii="Times New Roman" w:hAnsi="Times New Roman"/>
                <w:sz w:val="24"/>
                <w:szCs w:val="24"/>
              </w:rPr>
            </w:pPr>
            <w:r w:rsidRPr="004E07AD">
              <w:rPr>
                <w:rFonts w:ascii="Times New Roman" w:hAnsi="Times New Roman"/>
                <w:sz w:val="24"/>
                <w:szCs w:val="24"/>
              </w:rPr>
              <w:t xml:space="preserve">Наименование органа/        учреждения Администрации поселения, </w:t>
            </w:r>
            <w:proofErr w:type="gramStart"/>
            <w:r w:rsidRPr="004E07AD">
              <w:rPr>
                <w:rFonts w:ascii="Times New Roman" w:hAnsi="Times New Roman"/>
                <w:sz w:val="24"/>
                <w:szCs w:val="24"/>
              </w:rPr>
              <w:t>который</w:t>
            </w:r>
            <w:proofErr w:type="gramEnd"/>
            <w:r w:rsidRPr="004E07AD">
              <w:rPr>
                <w:rFonts w:ascii="Times New Roman" w:hAnsi="Times New Roman"/>
                <w:sz w:val="24"/>
                <w:szCs w:val="24"/>
              </w:rPr>
              <w:t xml:space="preserve"> несет ответственность за предоставление муниципальной услуги или работы</w:t>
            </w:r>
          </w:p>
        </w:tc>
      </w:tr>
      <w:tr w:rsidR="00F9478B" w:rsidRPr="007565D2" w:rsidTr="00F9478B">
        <w:trPr>
          <w:trHeight w:val="2819"/>
        </w:trPr>
        <w:tc>
          <w:tcPr>
            <w:tcW w:w="567" w:type="dxa"/>
            <w:tcBorders>
              <w:top w:val="single" w:sz="4" w:space="0" w:color="auto"/>
              <w:left w:val="single" w:sz="4" w:space="0" w:color="auto"/>
              <w:bottom w:val="single" w:sz="4" w:space="0" w:color="auto"/>
              <w:right w:val="single" w:sz="4" w:space="0" w:color="auto"/>
            </w:tcBorders>
          </w:tcPr>
          <w:p w:rsidR="00F9478B" w:rsidRPr="004E07AD" w:rsidRDefault="00F9478B" w:rsidP="004B3138">
            <w:pPr>
              <w:pStyle w:val="af0"/>
              <w:numPr>
                <w:ilvl w:val="0"/>
                <w:numId w:val="28"/>
              </w:numPr>
              <w:spacing w:before="100" w:beforeAutospacing="1" w:after="100" w:afterAutospacing="1"/>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r w:rsidRPr="004E07AD">
              <w:rPr>
                <w:rFonts w:ascii="Times New Roman" w:hAnsi="Times New Roman"/>
                <w:sz w:val="24"/>
                <w:szCs w:val="24"/>
              </w:rPr>
              <w:t>Предоставление информации о порядке предоставления жилищно-коммунальных услуг населению</w:t>
            </w:r>
          </w:p>
        </w:tc>
        <w:tc>
          <w:tcPr>
            <w:tcW w:w="2409"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r w:rsidRPr="004E07AD">
              <w:rPr>
                <w:rFonts w:ascii="Times New Roman" w:hAnsi="Times New Roman"/>
                <w:sz w:val="24"/>
                <w:szCs w:val="24"/>
              </w:rPr>
              <w:t>п. 4 ч. 1 ст. 14 Федерального закона  131-ФЗ от 06.10.2003</w:t>
            </w:r>
          </w:p>
        </w:tc>
        <w:tc>
          <w:tcPr>
            <w:tcW w:w="2410"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r w:rsidRPr="004E07AD">
              <w:rPr>
                <w:rFonts w:ascii="Times New Roman" w:hAnsi="Times New Roman"/>
                <w:sz w:val="24"/>
                <w:szCs w:val="24"/>
              </w:rPr>
              <w:t>Предоставление информации гражданам о порядке предоставления жилищно-коммунальных услуг населению</w:t>
            </w:r>
          </w:p>
        </w:tc>
        <w:tc>
          <w:tcPr>
            <w:tcW w:w="2268"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r w:rsidRPr="004E07AD">
              <w:rPr>
                <w:rFonts w:ascii="Times New Roman" w:hAnsi="Times New Roman"/>
                <w:sz w:val="24"/>
                <w:szCs w:val="24"/>
              </w:rPr>
              <w:t>Физические лица</w:t>
            </w:r>
          </w:p>
        </w:tc>
        <w:tc>
          <w:tcPr>
            <w:tcW w:w="3827"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r w:rsidRPr="004E07AD">
              <w:rPr>
                <w:rFonts w:ascii="Times New Roman" w:hAnsi="Times New Roman"/>
                <w:sz w:val="24"/>
                <w:szCs w:val="24"/>
              </w:rPr>
              <w:t xml:space="preserve">Администрация сельского поселения </w:t>
            </w:r>
          </w:p>
        </w:tc>
      </w:tr>
      <w:tr w:rsidR="00F9478B" w:rsidRPr="00293C25" w:rsidTr="00F9478B">
        <w:trPr>
          <w:trHeight w:val="2819"/>
        </w:trPr>
        <w:tc>
          <w:tcPr>
            <w:tcW w:w="567" w:type="dxa"/>
            <w:tcBorders>
              <w:top w:val="single" w:sz="4" w:space="0" w:color="auto"/>
              <w:left w:val="single" w:sz="4" w:space="0" w:color="auto"/>
              <w:bottom w:val="single" w:sz="4" w:space="0" w:color="auto"/>
              <w:right w:val="single" w:sz="4" w:space="0" w:color="auto"/>
            </w:tcBorders>
          </w:tcPr>
          <w:p w:rsidR="00F9478B" w:rsidRPr="004E07AD" w:rsidRDefault="00F9478B" w:rsidP="004B3138">
            <w:pPr>
              <w:pStyle w:val="af0"/>
              <w:numPr>
                <w:ilvl w:val="0"/>
                <w:numId w:val="28"/>
              </w:numPr>
              <w:spacing w:before="100" w:beforeAutospacing="1" w:after="100" w:afterAutospacing="1"/>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r w:rsidRPr="004E07AD">
              <w:rPr>
                <w:rFonts w:ascii="Times New Roman" w:hAnsi="Times New Roman"/>
                <w:sz w:val="24"/>
                <w:szCs w:val="24"/>
              </w:rPr>
              <w:t>Предоставление разрешения на осуществление земляных работ (за исключение работ, осуществляемых в соответствии с разрешением на строительство)</w:t>
            </w:r>
          </w:p>
        </w:tc>
        <w:tc>
          <w:tcPr>
            <w:tcW w:w="2409"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r w:rsidRPr="004E07AD">
              <w:rPr>
                <w:rFonts w:ascii="Times New Roman" w:hAnsi="Times New Roman"/>
                <w:sz w:val="24"/>
                <w:szCs w:val="24"/>
              </w:rPr>
              <w:t>Администрация сельского поселения</w:t>
            </w:r>
          </w:p>
        </w:tc>
      </w:tr>
      <w:tr w:rsidR="00F9478B" w:rsidRPr="00B318CA" w:rsidTr="00F9478B">
        <w:trPr>
          <w:trHeight w:val="2819"/>
        </w:trPr>
        <w:tc>
          <w:tcPr>
            <w:tcW w:w="567" w:type="dxa"/>
            <w:tcBorders>
              <w:top w:val="single" w:sz="4" w:space="0" w:color="auto"/>
              <w:left w:val="single" w:sz="4" w:space="0" w:color="auto"/>
              <w:bottom w:val="single" w:sz="4" w:space="0" w:color="auto"/>
              <w:right w:val="single" w:sz="4" w:space="0" w:color="auto"/>
            </w:tcBorders>
          </w:tcPr>
          <w:p w:rsidR="00F9478B" w:rsidRPr="004E07AD" w:rsidRDefault="00F9478B" w:rsidP="004B3138">
            <w:pPr>
              <w:pStyle w:val="af0"/>
              <w:numPr>
                <w:ilvl w:val="0"/>
                <w:numId w:val="28"/>
              </w:numPr>
              <w:spacing w:before="100" w:beforeAutospacing="1" w:after="100" w:afterAutospacing="1"/>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jc w:val="center"/>
              <w:rPr>
                <w:rFonts w:ascii="Times New Roman" w:hAnsi="Times New Roman"/>
                <w:bCs/>
                <w:sz w:val="24"/>
                <w:szCs w:val="24"/>
              </w:rPr>
            </w:pPr>
            <w:r w:rsidRPr="004E07AD">
              <w:rPr>
                <w:rFonts w:ascii="Times New Roman" w:hAnsi="Times New Roman"/>
                <w:bCs/>
                <w:sz w:val="24"/>
                <w:szCs w:val="24"/>
              </w:rPr>
              <w:t>Выдача разрешений на снос или пересадку зеленых насаждений (за исключение работ, осуществляемых в соответствии с разрешением на строительство)</w:t>
            </w:r>
          </w:p>
        </w:tc>
        <w:tc>
          <w:tcPr>
            <w:tcW w:w="2409"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jc w:val="center"/>
              <w:rPr>
                <w:sz w:val="24"/>
                <w:szCs w:val="24"/>
              </w:rPr>
            </w:pPr>
            <w:r w:rsidRPr="004E07AD">
              <w:rPr>
                <w:rFonts w:ascii="Times New Roman" w:hAnsi="Times New Roman"/>
                <w:sz w:val="24"/>
                <w:szCs w:val="24"/>
              </w:rPr>
              <w:t>Администрация сельского поселения</w:t>
            </w:r>
          </w:p>
        </w:tc>
      </w:tr>
      <w:tr w:rsidR="00F9478B" w:rsidRPr="007565D2" w:rsidTr="00F9478B">
        <w:trPr>
          <w:trHeight w:val="557"/>
        </w:trPr>
        <w:tc>
          <w:tcPr>
            <w:tcW w:w="567" w:type="dxa"/>
            <w:tcBorders>
              <w:top w:val="single" w:sz="4" w:space="0" w:color="auto"/>
              <w:left w:val="single" w:sz="4" w:space="0" w:color="auto"/>
              <w:bottom w:val="single" w:sz="4" w:space="0" w:color="auto"/>
              <w:right w:val="single" w:sz="4" w:space="0" w:color="auto"/>
            </w:tcBorders>
          </w:tcPr>
          <w:p w:rsidR="00F9478B" w:rsidRPr="004E07AD" w:rsidRDefault="00F9478B" w:rsidP="004B3138">
            <w:pPr>
              <w:pStyle w:val="af0"/>
              <w:numPr>
                <w:ilvl w:val="0"/>
                <w:numId w:val="28"/>
              </w:numPr>
              <w:spacing w:before="100" w:beforeAutospacing="1" w:after="100" w:afterAutospacing="1"/>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pStyle w:val="a3"/>
              <w:jc w:val="center"/>
              <w:rPr>
                <w:rFonts w:ascii="Times New Roman" w:hAnsi="Times New Roman"/>
                <w:sz w:val="24"/>
                <w:szCs w:val="24"/>
              </w:rPr>
            </w:pPr>
            <w:r w:rsidRPr="004E07AD">
              <w:rPr>
                <w:rFonts w:ascii="Times New Roman" w:hAnsi="Times New Roman"/>
                <w:sz w:val="24"/>
                <w:szCs w:val="24"/>
              </w:rPr>
              <w:t>Прием заявлений и выдача документов о согласовании переустройства и (или)</w:t>
            </w:r>
          </w:p>
          <w:p w:rsidR="00F9478B" w:rsidRPr="004E07AD" w:rsidRDefault="00F9478B" w:rsidP="00F9478B">
            <w:pPr>
              <w:pStyle w:val="a3"/>
              <w:jc w:val="center"/>
              <w:rPr>
                <w:rFonts w:ascii="Times New Roman" w:hAnsi="Times New Roman"/>
                <w:sz w:val="24"/>
                <w:szCs w:val="24"/>
              </w:rPr>
            </w:pPr>
            <w:r w:rsidRPr="004E07AD">
              <w:rPr>
                <w:rFonts w:ascii="Times New Roman" w:hAnsi="Times New Roman"/>
                <w:sz w:val="24"/>
                <w:szCs w:val="24"/>
              </w:rPr>
              <w:t>перепланировки жилого помещения</w:t>
            </w:r>
          </w:p>
        </w:tc>
        <w:tc>
          <w:tcPr>
            <w:tcW w:w="2409"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r w:rsidRPr="004E07AD">
              <w:rPr>
                <w:rFonts w:ascii="Times New Roman" w:hAnsi="Times New Roman"/>
                <w:sz w:val="24"/>
                <w:szCs w:val="24"/>
              </w:rPr>
              <w:t>ч.1 ст. 26 Жилищного кодекса РФ от 29.12.2004г. № 188-ФЗ</w:t>
            </w:r>
          </w:p>
        </w:tc>
        <w:tc>
          <w:tcPr>
            <w:tcW w:w="2410"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r w:rsidRPr="004E07AD">
              <w:rPr>
                <w:rFonts w:ascii="Times New Roman" w:hAnsi="Times New Roman"/>
                <w:sz w:val="24"/>
                <w:szCs w:val="24"/>
              </w:rPr>
              <w:t>Выдача решения о согласовании переустройства и (или) перепланировки жилого помещения либо мотивированный отказ в согласовании</w:t>
            </w:r>
          </w:p>
        </w:tc>
        <w:tc>
          <w:tcPr>
            <w:tcW w:w="2268"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r w:rsidRPr="004E07AD">
              <w:rPr>
                <w:rFonts w:ascii="Times New Roman" w:hAnsi="Times New Roman"/>
                <w:sz w:val="24"/>
                <w:szCs w:val="24"/>
              </w:rPr>
              <w:t>Физические и юридические лица</w:t>
            </w:r>
          </w:p>
        </w:tc>
        <w:tc>
          <w:tcPr>
            <w:tcW w:w="3827"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r w:rsidRPr="004E07AD">
              <w:rPr>
                <w:rFonts w:ascii="Times New Roman" w:hAnsi="Times New Roman"/>
                <w:sz w:val="24"/>
                <w:szCs w:val="24"/>
              </w:rPr>
              <w:t xml:space="preserve">Администрация сельского поселения </w:t>
            </w:r>
          </w:p>
        </w:tc>
      </w:tr>
      <w:tr w:rsidR="00F9478B" w:rsidRPr="007565D2" w:rsidTr="00F9478B">
        <w:trPr>
          <w:trHeight w:val="1125"/>
        </w:trPr>
        <w:tc>
          <w:tcPr>
            <w:tcW w:w="567" w:type="dxa"/>
            <w:tcBorders>
              <w:top w:val="single" w:sz="4" w:space="0" w:color="auto"/>
              <w:left w:val="single" w:sz="4" w:space="0" w:color="auto"/>
              <w:bottom w:val="single" w:sz="4" w:space="0" w:color="auto"/>
              <w:right w:val="single" w:sz="4" w:space="0" w:color="auto"/>
            </w:tcBorders>
          </w:tcPr>
          <w:p w:rsidR="00F9478B" w:rsidRPr="004E07AD" w:rsidRDefault="00F9478B" w:rsidP="004B3138">
            <w:pPr>
              <w:pStyle w:val="af0"/>
              <w:numPr>
                <w:ilvl w:val="0"/>
                <w:numId w:val="28"/>
              </w:numPr>
              <w:spacing w:before="100" w:beforeAutospacing="1" w:after="100" w:afterAutospacing="1"/>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pStyle w:val="a3"/>
              <w:jc w:val="center"/>
              <w:rPr>
                <w:rFonts w:ascii="Times New Roman" w:hAnsi="Times New Roman"/>
                <w:sz w:val="24"/>
                <w:szCs w:val="24"/>
              </w:rPr>
            </w:pPr>
            <w:r w:rsidRPr="004E07AD">
              <w:rPr>
                <w:rFonts w:ascii="Times New Roman" w:hAnsi="Times New Roman"/>
                <w:sz w:val="24"/>
                <w:szCs w:val="24"/>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c>
        <w:tc>
          <w:tcPr>
            <w:tcW w:w="2409"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r w:rsidRPr="004E07AD">
              <w:rPr>
                <w:rFonts w:ascii="Times New Roman" w:hAnsi="Times New Roman"/>
                <w:sz w:val="24"/>
                <w:szCs w:val="24"/>
              </w:rPr>
              <w:t>ч.1 ст. 23 Жилищного кодекса РФ от 29.12.2004г. № 188-ФЗ</w:t>
            </w:r>
          </w:p>
        </w:tc>
        <w:tc>
          <w:tcPr>
            <w:tcW w:w="2410"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r w:rsidRPr="004E07AD">
              <w:rPr>
                <w:rFonts w:ascii="Times New Roman" w:hAnsi="Times New Roman"/>
                <w:sz w:val="24"/>
                <w:szCs w:val="24"/>
              </w:rPr>
              <w:t>Выдача решения о переводе  или об отказе в переводе жилого помещения в нежилое помещение или нежилого помещения в жилое помещение</w:t>
            </w:r>
          </w:p>
        </w:tc>
        <w:tc>
          <w:tcPr>
            <w:tcW w:w="2268"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r w:rsidRPr="004E07AD">
              <w:rPr>
                <w:rFonts w:ascii="Times New Roman" w:hAnsi="Times New Roman"/>
                <w:sz w:val="24"/>
                <w:szCs w:val="24"/>
              </w:rPr>
              <w:t>Физические и юридические лица</w:t>
            </w:r>
          </w:p>
        </w:tc>
        <w:tc>
          <w:tcPr>
            <w:tcW w:w="3827"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r w:rsidRPr="004E07AD">
              <w:rPr>
                <w:rFonts w:ascii="Times New Roman" w:hAnsi="Times New Roman"/>
                <w:sz w:val="24"/>
                <w:szCs w:val="24"/>
              </w:rPr>
              <w:t xml:space="preserve">Администрация сельского поселения </w:t>
            </w:r>
          </w:p>
        </w:tc>
      </w:tr>
      <w:tr w:rsidR="00F9478B" w:rsidRPr="007565D2" w:rsidTr="00F9478B">
        <w:trPr>
          <w:trHeight w:val="2819"/>
        </w:trPr>
        <w:tc>
          <w:tcPr>
            <w:tcW w:w="567" w:type="dxa"/>
            <w:tcBorders>
              <w:top w:val="single" w:sz="4" w:space="0" w:color="auto"/>
              <w:left w:val="single" w:sz="4" w:space="0" w:color="auto"/>
              <w:bottom w:val="single" w:sz="4" w:space="0" w:color="auto"/>
              <w:right w:val="single" w:sz="4" w:space="0" w:color="auto"/>
            </w:tcBorders>
          </w:tcPr>
          <w:p w:rsidR="00F9478B" w:rsidRPr="004E07AD" w:rsidRDefault="00F9478B" w:rsidP="004B3138">
            <w:pPr>
              <w:pStyle w:val="af0"/>
              <w:numPr>
                <w:ilvl w:val="0"/>
                <w:numId w:val="28"/>
              </w:numPr>
              <w:spacing w:before="100" w:beforeAutospacing="1" w:after="100" w:afterAutospacing="1"/>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pStyle w:val="a3"/>
              <w:jc w:val="center"/>
              <w:rPr>
                <w:rFonts w:ascii="Times New Roman" w:eastAsia="Arial" w:hAnsi="Times New Roman"/>
                <w:sz w:val="24"/>
                <w:szCs w:val="24"/>
              </w:rPr>
            </w:pPr>
            <w:r w:rsidRPr="004E07AD">
              <w:rPr>
                <w:rFonts w:ascii="Times New Roman" w:eastAsia="Arial" w:hAnsi="Times New Roman"/>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2409"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r w:rsidRPr="004E07AD">
              <w:rPr>
                <w:rFonts w:ascii="Times New Roman" w:hAnsi="Times New Roman"/>
                <w:sz w:val="24"/>
                <w:szCs w:val="24"/>
              </w:rPr>
              <w:t>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2410"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r w:rsidRPr="004E07AD">
              <w:rPr>
                <w:rFonts w:ascii="Times New Roman" w:hAnsi="Times New Roman"/>
                <w:sz w:val="24"/>
                <w:szCs w:val="24"/>
              </w:rPr>
              <w:t xml:space="preserve">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созданной органом местного самоуправления </w:t>
            </w:r>
            <w:r w:rsidRPr="004E07AD">
              <w:rPr>
                <w:rFonts w:ascii="Times New Roman" w:hAnsi="Times New Roman"/>
                <w:sz w:val="24"/>
                <w:szCs w:val="24"/>
              </w:rPr>
              <w:lastRenderedPageBreak/>
              <w:t>межведомственной комиссией</w:t>
            </w:r>
          </w:p>
        </w:tc>
        <w:tc>
          <w:tcPr>
            <w:tcW w:w="2268"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r w:rsidRPr="004E07AD">
              <w:rPr>
                <w:rFonts w:ascii="Times New Roman" w:hAnsi="Times New Roman"/>
                <w:sz w:val="24"/>
                <w:szCs w:val="24"/>
              </w:rPr>
              <w:lastRenderedPageBreak/>
              <w:t>Физические и юридические лица</w:t>
            </w:r>
          </w:p>
        </w:tc>
        <w:tc>
          <w:tcPr>
            <w:tcW w:w="3827"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r w:rsidRPr="004E07AD">
              <w:rPr>
                <w:rFonts w:ascii="Times New Roman" w:hAnsi="Times New Roman"/>
                <w:sz w:val="24"/>
                <w:szCs w:val="24"/>
              </w:rPr>
              <w:t>Администрация сельского поселения</w:t>
            </w:r>
          </w:p>
        </w:tc>
      </w:tr>
      <w:tr w:rsidR="00F9478B" w:rsidRPr="007565D2" w:rsidTr="00F9478B">
        <w:trPr>
          <w:trHeight w:val="2819"/>
        </w:trPr>
        <w:tc>
          <w:tcPr>
            <w:tcW w:w="567" w:type="dxa"/>
            <w:tcBorders>
              <w:top w:val="single" w:sz="4" w:space="0" w:color="auto"/>
              <w:left w:val="single" w:sz="4" w:space="0" w:color="auto"/>
              <w:bottom w:val="single" w:sz="4" w:space="0" w:color="auto"/>
              <w:right w:val="single" w:sz="4" w:space="0" w:color="auto"/>
            </w:tcBorders>
          </w:tcPr>
          <w:p w:rsidR="00F9478B" w:rsidRPr="004E07AD" w:rsidRDefault="00F9478B" w:rsidP="004B3138">
            <w:pPr>
              <w:pStyle w:val="af0"/>
              <w:numPr>
                <w:ilvl w:val="0"/>
                <w:numId w:val="28"/>
              </w:numPr>
              <w:spacing w:before="100" w:beforeAutospacing="1" w:after="100" w:afterAutospacing="1"/>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r w:rsidRPr="004E07AD">
              <w:rPr>
                <w:rFonts w:ascii="Times New Roman" w:hAnsi="Times New Roman"/>
                <w:sz w:val="24"/>
                <w:szCs w:val="24"/>
              </w:rPr>
              <w:t>Прием заявлений, документов, а также постановка на учет граждан  в качестве нуждающихся в жилых помещениях</w:t>
            </w:r>
          </w:p>
        </w:tc>
        <w:tc>
          <w:tcPr>
            <w:tcW w:w="2409"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r w:rsidRPr="004E07AD">
              <w:rPr>
                <w:rFonts w:ascii="Times New Roman" w:hAnsi="Times New Roman"/>
                <w:sz w:val="24"/>
                <w:szCs w:val="24"/>
              </w:rPr>
              <w:t>п. 6 ч. 1ст. 14 Федерального закона  131-ФЗ от 06.10.2003</w:t>
            </w:r>
          </w:p>
        </w:tc>
        <w:tc>
          <w:tcPr>
            <w:tcW w:w="2410"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r w:rsidRPr="004E07AD">
              <w:rPr>
                <w:rFonts w:ascii="Times New Roman" w:hAnsi="Times New Roman"/>
                <w:sz w:val="24"/>
                <w:szCs w:val="24"/>
              </w:rPr>
              <w:t>Постановка на учет граждан в качестве нуждающихся в жилых помещениях или мотивированный отказ</w:t>
            </w:r>
          </w:p>
        </w:tc>
        <w:tc>
          <w:tcPr>
            <w:tcW w:w="2268"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r w:rsidRPr="004E07AD">
              <w:rPr>
                <w:rFonts w:ascii="Times New Roman" w:hAnsi="Times New Roman"/>
                <w:sz w:val="24"/>
                <w:szCs w:val="24"/>
              </w:rPr>
              <w:t xml:space="preserve">Физические лица </w:t>
            </w:r>
          </w:p>
        </w:tc>
        <w:tc>
          <w:tcPr>
            <w:tcW w:w="3827"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r w:rsidRPr="004E07AD">
              <w:rPr>
                <w:rFonts w:ascii="Times New Roman" w:hAnsi="Times New Roman"/>
                <w:sz w:val="24"/>
                <w:szCs w:val="24"/>
              </w:rPr>
              <w:t xml:space="preserve">Администрация сельского поселения </w:t>
            </w:r>
          </w:p>
        </w:tc>
      </w:tr>
      <w:tr w:rsidR="00F9478B" w:rsidRPr="007565D2" w:rsidTr="00F9478B">
        <w:trPr>
          <w:trHeight w:val="2819"/>
        </w:trPr>
        <w:tc>
          <w:tcPr>
            <w:tcW w:w="567" w:type="dxa"/>
            <w:tcBorders>
              <w:top w:val="single" w:sz="4" w:space="0" w:color="auto"/>
              <w:left w:val="single" w:sz="4" w:space="0" w:color="auto"/>
              <w:bottom w:val="single" w:sz="4" w:space="0" w:color="auto"/>
              <w:right w:val="single" w:sz="4" w:space="0" w:color="auto"/>
            </w:tcBorders>
          </w:tcPr>
          <w:p w:rsidR="00F9478B" w:rsidRPr="004E07AD" w:rsidRDefault="00F9478B" w:rsidP="004B3138">
            <w:pPr>
              <w:pStyle w:val="af0"/>
              <w:numPr>
                <w:ilvl w:val="0"/>
                <w:numId w:val="28"/>
              </w:numPr>
              <w:spacing w:before="100" w:beforeAutospacing="1" w:after="100" w:afterAutospacing="1"/>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r w:rsidRPr="004E07AD">
              <w:rPr>
                <w:rFonts w:ascii="Times New Roman" w:hAnsi="Times New Roman"/>
                <w:sz w:val="24"/>
                <w:szCs w:val="24"/>
              </w:rPr>
              <w:t>Предоставление информации об очередности предоставления жилых помещений на условиях социального найма</w:t>
            </w:r>
          </w:p>
        </w:tc>
        <w:tc>
          <w:tcPr>
            <w:tcW w:w="2409"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r w:rsidRPr="004E07AD">
              <w:rPr>
                <w:rFonts w:ascii="Times New Roman" w:hAnsi="Times New Roman"/>
                <w:sz w:val="24"/>
                <w:szCs w:val="24"/>
              </w:rPr>
              <w:t xml:space="preserve">п. 6 ч. 1 ст. 14 Федерального закона  131-ФЗ от 06.10.2003 </w:t>
            </w:r>
          </w:p>
        </w:tc>
        <w:tc>
          <w:tcPr>
            <w:tcW w:w="2410"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r w:rsidRPr="004E07AD">
              <w:rPr>
                <w:rFonts w:ascii="Times New Roman" w:hAnsi="Times New Roman"/>
                <w:sz w:val="24"/>
                <w:szCs w:val="24"/>
              </w:rPr>
              <w:t xml:space="preserve">Предоставление информации (письменный ответ, ответ по электронной почте) о номере очереди на получение жилья на условиях договора социального найма </w:t>
            </w:r>
            <w:r w:rsidRPr="004E07AD">
              <w:rPr>
                <w:rFonts w:ascii="Times New Roman" w:hAnsi="Times New Roman"/>
                <w:sz w:val="24"/>
                <w:szCs w:val="24"/>
              </w:rPr>
              <w:lastRenderedPageBreak/>
              <w:t>из муниципального жилищного фонда или мотивированный  отказ в получении информации</w:t>
            </w:r>
          </w:p>
        </w:tc>
        <w:tc>
          <w:tcPr>
            <w:tcW w:w="2268"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r w:rsidRPr="004E07AD">
              <w:rPr>
                <w:rFonts w:ascii="Times New Roman" w:hAnsi="Times New Roman"/>
                <w:sz w:val="24"/>
                <w:szCs w:val="24"/>
              </w:rPr>
              <w:lastRenderedPageBreak/>
              <w:t>Физические лица</w:t>
            </w:r>
          </w:p>
        </w:tc>
        <w:tc>
          <w:tcPr>
            <w:tcW w:w="3827"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r w:rsidRPr="004E07AD">
              <w:rPr>
                <w:rFonts w:ascii="Times New Roman" w:hAnsi="Times New Roman"/>
                <w:sz w:val="24"/>
                <w:szCs w:val="24"/>
              </w:rPr>
              <w:t xml:space="preserve">Администрация сельского поселения </w:t>
            </w:r>
          </w:p>
        </w:tc>
      </w:tr>
      <w:tr w:rsidR="00F9478B" w:rsidRPr="00293C25" w:rsidTr="00F9478B">
        <w:trPr>
          <w:trHeight w:val="2260"/>
        </w:trPr>
        <w:tc>
          <w:tcPr>
            <w:tcW w:w="567" w:type="dxa"/>
            <w:tcBorders>
              <w:top w:val="single" w:sz="4" w:space="0" w:color="auto"/>
              <w:left w:val="single" w:sz="4" w:space="0" w:color="auto"/>
              <w:bottom w:val="single" w:sz="4" w:space="0" w:color="auto"/>
              <w:right w:val="single" w:sz="4" w:space="0" w:color="auto"/>
            </w:tcBorders>
          </w:tcPr>
          <w:p w:rsidR="00F9478B" w:rsidRPr="004E07AD" w:rsidRDefault="00F9478B" w:rsidP="004B3138">
            <w:pPr>
              <w:pStyle w:val="af0"/>
              <w:numPr>
                <w:ilvl w:val="0"/>
                <w:numId w:val="28"/>
              </w:numPr>
              <w:spacing w:before="100" w:beforeAutospacing="1" w:after="100" w:afterAutospacing="1"/>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jc w:val="center"/>
              <w:rPr>
                <w:rFonts w:ascii="Times New Roman" w:hAnsi="Times New Roman"/>
                <w:bCs/>
                <w:sz w:val="24"/>
                <w:szCs w:val="24"/>
              </w:rPr>
            </w:pPr>
            <w:r w:rsidRPr="004E07AD">
              <w:rPr>
                <w:rFonts w:ascii="Times New Roman" w:hAnsi="Times New Roman"/>
                <w:bCs/>
                <w:sz w:val="24"/>
                <w:szCs w:val="24"/>
              </w:rPr>
              <w:t>Предоставление жилых помещений муниципального жилищного фонда коммерческого использования</w:t>
            </w:r>
          </w:p>
        </w:tc>
        <w:tc>
          <w:tcPr>
            <w:tcW w:w="2409"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jc w:val="center"/>
              <w:rPr>
                <w:sz w:val="24"/>
                <w:szCs w:val="24"/>
              </w:rPr>
            </w:pPr>
            <w:r w:rsidRPr="004E07AD">
              <w:rPr>
                <w:rFonts w:ascii="Times New Roman" w:hAnsi="Times New Roman"/>
                <w:sz w:val="24"/>
                <w:szCs w:val="24"/>
              </w:rPr>
              <w:t>Администрация сельского поселения</w:t>
            </w:r>
          </w:p>
        </w:tc>
      </w:tr>
      <w:tr w:rsidR="00F9478B" w:rsidRPr="00293C25" w:rsidTr="00F9478B">
        <w:trPr>
          <w:trHeight w:val="1302"/>
        </w:trPr>
        <w:tc>
          <w:tcPr>
            <w:tcW w:w="567" w:type="dxa"/>
            <w:tcBorders>
              <w:top w:val="single" w:sz="4" w:space="0" w:color="auto"/>
              <w:left w:val="single" w:sz="4" w:space="0" w:color="auto"/>
              <w:bottom w:val="single" w:sz="4" w:space="0" w:color="auto"/>
              <w:right w:val="single" w:sz="4" w:space="0" w:color="auto"/>
            </w:tcBorders>
          </w:tcPr>
          <w:p w:rsidR="00F9478B" w:rsidRPr="004E07AD" w:rsidRDefault="00F9478B" w:rsidP="004B3138">
            <w:pPr>
              <w:pStyle w:val="af0"/>
              <w:numPr>
                <w:ilvl w:val="0"/>
                <w:numId w:val="28"/>
              </w:numPr>
              <w:spacing w:before="100" w:beforeAutospacing="1" w:after="100" w:afterAutospacing="1"/>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pStyle w:val="a3"/>
              <w:jc w:val="center"/>
              <w:rPr>
                <w:rFonts w:ascii="Times New Roman" w:eastAsia="Arial" w:hAnsi="Times New Roman"/>
                <w:sz w:val="24"/>
                <w:szCs w:val="24"/>
              </w:rPr>
            </w:pPr>
            <w:r w:rsidRPr="004E07AD">
              <w:rPr>
                <w:rFonts w:ascii="Times New Roman" w:eastAsia="Arial" w:hAnsi="Times New Roman"/>
                <w:sz w:val="24"/>
                <w:szCs w:val="24"/>
              </w:rPr>
              <w:t>Предоставление жилых помещений муниципального специализированного жилищного фонда по договорам найма</w:t>
            </w:r>
          </w:p>
        </w:tc>
        <w:tc>
          <w:tcPr>
            <w:tcW w:w="2409"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r w:rsidRPr="004E07AD">
              <w:rPr>
                <w:rFonts w:ascii="Times New Roman" w:hAnsi="Times New Roman"/>
                <w:sz w:val="24"/>
                <w:szCs w:val="24"/>
              </w:rPr>
              <w:t>Глава 10 Жилищного кодекса РФ от 29.12.2004г. № 188-ФЗ</w:t>
            </w:r>
          </w:p>
        </w:tc>
        <w:tc>
          <w:tcPr>
            <w:tcW w:w="2410"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r w:rsidRPr="004E07AD">
              <w:rPr>
                <w:rFonts w:ascii="Times New Roman" w:hAnsi="Times New Roman"/>
                <w:sz w:val="24"/>
                <w:szCs w:val="24"/>
              </w:rPr>
              <w:t xml:space="preserve">Реализация прав граждан на получение жилых помещений </w:t>
            </w:r>
            <w:r w:rsidRPr="004E07AD">
              <w:rPr>
                <w:rFonts w:ascii="Times New Roman" w:eastAsia="Arial" w:hAnsi="Times New Roman"/>
                <w:sz w:val="24"/>
                <w:szCs w:val="24"/>
              </w:rPr>
              <w:t>муниципального специализированного жилищного фонда по договорам найма</w:t>
            </w:r>
          </w:p>
        </w:tc>
        <w:tc>
          <w:tcPr>
            <w:tcW w:w="2268"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r w:rsidRPr="004E07AD">
              <w:rPr>
                <w:rFonts w:ascii="Times New Roman" w:hAnsi="Times New Roman"/>
                <w:sz w:val="24"/>
                <w:szCs w:val="24"/>
              </w:rPr>
              <w:t>Физические лица</w:t>
            </w:r>
          </w:p>
        </w:tc>
        <w:tc>
          <w:tcPr>
            <w:tcW w:w="3827"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r w:rsidRPr="004E07AD">
              <w:rPr>
                <w:rFonts w:ascii="Times New Roman" w:hAnsi="Times New Roman"/>
                <w:sz w:val="24"/>
                <w:szCs w:val="24"/>
              </w:rPr>
              <w:t>Администрация сельского поселения</w:t>
            </w:r>
          </w:p>
        </w:tc>
      </w:tr>
      <w:tr w:rsidR="00F9478B" w:rsidRPr="007565D2" w:rsidTr="00F9478B">
        <w:trPr>
          <w:trHeight w:val="1410"/>
        </w:trPr>
        <w:tc>
          <w:tcPr>
            <w:tcW w:w="567" w:type="dxa"/>
            <w:tcBorders>
              <w:top w:val="single" w:sz="4" w:space="0" w:color="auto"/>
              <w:left w:val="single" w:sz="4" w:space="0" w:color="auto"/>
              <w:bottom w:val="single" w:sz="4" w:space="0" w:color="auto"/>
              <w:right w:val="single" w:sz="4" w:space="0" w:color="auto"/>
            </w:tcBorders>
          </w:tcPr>
          <w:p w:rsidR="00F9478B" w:rsidRPr="004E07AD" w:rsidRDefault="00F9478B" w:rsidP="004B3138">
            <w:pPr>
              <w:pStyle w:val="af0"/>
              <w:numPr>
                <w:ilvl w:val="0"/>
                <w:numId w:val="28"/>
              </w:numPr>
              <w:spacing w:before="100" w:beforeAutospacing="1" w:after="100" w:afterAutospacing="1"/>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pStyle w:val="a3"/>
              <w:jc w:val="center"/>
              <w:rPr>
                <w:rFonts w:ascii="Times New Roman" w:eastAsia="Arial" w:hAnsi="Times New Roman"/>
                <w:sz w:val="24"/>
                <w:szCs w:val="24"/>
              </w:rPr>
            </w:pPr>
            <w:r w:rsidRPr="004E07AD">
              <w:rPr>
                <w:rFonts w:ascii="Times New Roman" w:eastAsia="Arial" w:hAnsi="Times New Roman"/>
                <w:sz w:val="24"/>
                <w:szCs w:val="24"/>
              </w:rPr>
              <w:t>Выдача согласия и оформление документов по обмену жилыми помещениями по договорам социального найма</w:t>
            </w:r>
          </w:p>
        </w:tc>
        <w:tc>
          <w:tcPr>
            <w:tcW w:w="2409"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r w:rsidRPr="004E07AD">
              <w:rPr>
                <w:rFonts w:ascii="Times New Roman" w:hAnsi="Times New Roman"/>
                <w:sz w:val="24"/>
                <w:szCs w:val="24"/>
              </w:rPr>
              <w:t xml:space="preserve">Статья 72 Жилищного кодекса РФ от 29.12.2004г. № 188-ФЗ </w:t>
            </w:r>
          </w:p>
        </w:tc>
        <w:tc>
          <w:tcPr>
            <w:tcW w:w="2410"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r w:rsidRPr="004E07AD">
              <w:rPr>
                <w:rFonts w:ascii="Times New Roman" w:hAnsi="Times New Roman"/>
                <w:sz w:val="24"/>
                <w:szCs w:val="24"/>
              </w:rPr>
              <w:t>Реализация прав граждан на обмен занимаемого ими жилого помещения по договору социального найма на жилое помещение, предоставленное по договору социального найма другому нанимателю</w:t>
            </w:r>
          </w:p>
        </w:tc>
        <w:tc>
          <w:tcPr>
            <w:tcW w:w="2268"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r w:rsidRPr="004E07AD">
              <w:rPr>
                <w:rFonts w:ascii="Times New Roman" w:hAnsi="Times New Roman"/>
                <w:sz w:val="24"/>
                <w:szCs w:val="24"/>
              </w:rPr>
              <w:t>Физические лица</w:t>
            </w:r>
          </w:p>
        </w:tc>
        <w:tc>
          <w:tcPr>
            <w:tcW w:w="3827"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jc w:val="center"/>
              <w:rPr>
                <w:sz w:val="24"/>
                <w:szCs w:val="24"/>
              </w:rPr>
            </w:pPr>
            <w:r w:rsidRPr="004E07AD">
              <w:rPr>
                <w:rFonts w:ascii="Times New Roman" w:hAnsi="Times New Roman"/>
                <w:sz w:val="24"/>
                <w:szCs w:val="24"/>
              </w:rPr>
              <w:t>Администрация сельского поселения</w:t>
            </w:r>
          </w:p>
        </w:tc>
      </w:tr>
      <w:tr w:rsidR="00F9478B" w:rsidRPr="007565D2" w:rsidTr="00F9478B">
        <w:trPr>
          <w:trHeight w:val="762"/>
        </w:trPr>
        <w:tc>
          <w:tcPr>
            <w:tcW w:w="567" w:type="dxa"/>
            <w:tcBorders>
              <w:top w:val="single" w:sz="4" w:space="0" w:color="auto"/>
              <w:left w:val="single" w:sz="4" w:space="0" w:color="auto"/>
              <w:bottom w:val="single" w:sz="4" w:space="0" w:color="auto"/>
              <w:right w:val="single" w:sz="4" w:space="0" w:color="auto"/>
            </w:tcBorders>
          </w:tcPr>
          <w:p w:rsidR="00F9478B" w:rsidRPr="004E07AD" w:rsidRDefault="00F9478B" w:rsidP="004B3138">
            <w:pPr>
              <w:pStyle w:val="af0"/>
              <w:numPr>
                <w:ilvl w:val="0"/>
                <w:numId w:val="28"/>
              </w:numPr>
              <w:spacing w:before="100" w:beforeAutospacing="1" w:after="100" w:afterAutospacing="1"/>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pStyle w:val="a3"/>
              <w:jc w:val="center"/>
              <w:rPr>
                <w:rFonts w:ascii="Times New Roman" w:eastAsia="Arial" w:hAnsi="Times New Roman"/>
                <w:sz w:val="24"/>
                <w:szCs w:val="24"/>
              </w:rPr>
            </w:pPr>
            <w:r w:rsidRPr="004E07AD">
              <w:rPr>
                <w:rFonts w:ascii="Times New Roman" w:eastAsia="Arial" w:hAnsi="Times New Roman"/>
                <w:sz w:val="24"/>
                <w:szCs w:val="24"/>
              </w:rPr>
              <w:t>Выдача разрешения (согласия) нанимателю жилого помещения муниципального жилого фонда на вселение других граждан в качестве членов семьи, проживающих совместно с нанимателем</w:t>
            </w:r>
          </w:p>
        </w:tc>
        <w:tc>
          <w:tcPr>
            <w:tcW w:w="2409"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r w:rsidRPr="004E07AD">
              <w:rPr>
                <w:rFonts w:ascii="Times New Roman" w:hAnsi="Times New Roman"/>
                <w:sz w:val="24"/>
                <w:szCs w:val="24"/>
              </w:rPr>
              <w:t>Статья 70 Жилищного кодекса РФ от 29.12.2004г. № 188-ФЗ</w:t>
            </w:r>
          </w:p>
        </w:tc>
        <w:tc>
          <w:tcPr>
            <w:tcW w:w="2410"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r w:rsidRPr="004E07AD">
              <w:rPr>
                <w:rFonts w:ascii="Times New Roman" w:hAnsi="Times New Roman"/>
                <w:sz w:val="24"/>
                <w:szCs w:val="24"/>
              </w:rPr>
              <w:t xml:space="preserve">Реализация прав граждан </w:t>
            </w:r>
            <w:proofErr w:type="gramStart"/>
            <w:r w:rsidRPr="004E07AD">
              <w:rPr>
                <w:rFonts w:ascii="Times New Roman" w:hAnsi="Times New Roman"/>
                <w:sz w:val="24"/>
                <w:szCs w:val="24"/>
              </w:rPr>
              <w:t>–н</w:t>
            </w:r>
            <w:proofErr w:type="gramEnd"/>
            <w:r w:rsidRPr="004E07AD">
              <w:rPr>
                <w:rFonts w:ascii="Times New Roman" w:hAnsi="Times New Roman"/>
                <w:sz w:val="24"/>
                <w:szCs w:val="24"/>
              </w:rPr>
              <w:t>анимателей</w:t>
            </w:r>
            <w:r w:rsidRPr="004E07AD">
              <w:rPr>
                <w:rFonts w:ascii="Times New Roman" w:eastAsia="Arial" w:hAnsi="Times New Roman"/>
                <w:sz w:val="24"/>
                <w:szCs w:val="24"/>
              </w:rPr>
              <w:t xml:space="preserve"> жилых помещений муниципального жилого фонда на вселение других граждан в качестве членов семьи, проживающих совместно с нанимателем</w:t>
            </w:r>
            <w:r w:rsidRPr="004E07AD">
              <w:rPr>
                <w:rFonts w:ascii="Times New Roman" w:hAnsi="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r w:rsidRPr="004E07AD">
              <w:rPr>
                <w:rFonts w:ascii="Times New Roman" w:hAnsi="Times New Roman"/>
                <w:sz w:val="24"/>
                <w:szCs w:val="24"/>
              </w:rPr>
              <w:t>Физические лица</w:t>
            </w:r>
          </w:p>
        </w:tc>
        <w:tc>
          <w:tcPr>
            <w:tcW w:w="3827"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jc w:val="center"/>
              <w:rPr>
                <w:sz w:val="24"/>
                <w:szCs w:val="24"/>
              </w:rPr>
            </w:pPr>
            <w:r w:rsidRPr="004E07AD">
              <w:rPr>
                <w:rFonts w:ascii="Times New Roman" w:hAnsi="Times New Roman"/>
                <w:sz w:val="24"/>
                <w:szCs w:val="24"/>
              </w:rPr>
              <w:t>Администрация сельского поселения</w:t>
            </w:r>
          </w:p>
        </w:tc>
      </w:tr>
      <w:tr w:rsidR="00F9478B" w:rsidRPr="007565D2" w:rsidTr="00F9478B">
        <w:trPr>
          <w:trHeight w:val="762"/>
        </w:trPr>
        <w:tc>
          <w:tcPr>
            <w:tcW w:w="567" w:type="dxa"/>
            <w:tcBorders>
              <w:top w:val="single" w:sz="4" w:space="0" w:color="auto"/>
              <w:left w:val="single" w:sz="4" w:space="0" w:color="auto"/>
              <w:bottom w:val="single" w:sz="4" w:space="0" w:color="auto"/>
              <w:right w:val="single" w:sz="4" w:space="0" w:color="auto"/>
            </w:tcBorders>
          </w:tcPr>
          <w:p w:rsidR="00F9478B" w:rsidRPr="004E07AD" w:rsidRDefault="00F9478B" w:rsidP="004B3138">
            <w:pPr>
              <w:pStyle w:val="af0"/>
              <w:numPr>
                <w:ilvl w:val="0"/>
                <w:numId w:val="28"/>
              </w:numPr>
              <w:spacing w:before="100" w:beforeAutospacing="1" w:after="100" w:afterAutospacing="1"/>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F9478B" w:rsidRPr="004E07AD" w:rsidRDefault="00F9478B" w:rsidP="00F9478B">
            <w:pPr>
              <w:pStyle w:val="a3"/>
              <w:jc w:val="center"/>
              <w:rPr>
                <w:rFonts w:ascii="Times New Roman" w:eastAsia="Arial" w:hAnsi="Times New Roman"/>
                <w:sz w:val="24"/>
                <w:szCs w:val="24"/>
              </w:rPr>
            </w:pPr>
            <w:r w:rsidRPr="004E07AD">
              <w:rPr>
                <w:rFonts w:ascii="Times New Roman" w:eastAsia="Arial" w:hAnsi="Times New Roman"/>
                <w:sz w:val="24"/>
                <w:szCs w:val="24"/>
              </w:rPr>
              <w:t xml:space="preserve">Бесплатная передача в собственность граждан Российской Федерации занимаемых ими жилых </w:t>
            </w:r>
            <w:r w:rsidRPr="004E07AD">
              <w:rPr>
                <w:rFonts w:ascii="Times New Roman" w:eastAsia="Arial" w:hAnsi="Times New Roman"/>
                <w:sz w:val="24"/>
                <w:szCs w:val="24"/>
              </w:rPr>
              <w:lastRenderedPageBreak/>
              <w:t>помещений в муниципальном жилищном фонде (приватизация жилых помещений)</w:t>
            </w:r>
          </w:p>
        </w:tc>
        <w:tc>
          <w:tcPr>
            <w:tcW w:w="2409" w:type="dxa"/>
            <w:tcBorders>
              <w:top w:val="single" w:sz="4" w:space="0" w:color="auto"/>
              <w:left w:val="single" w:sz="4" w:space="0" w:color="auto"/>
              <w:bottom w:val="single" w:sz="4" w:space="0" w:color="auto"/>
              <w:right w:val="single" w:sz="4" w:space="0" w:color="auto"/>
            </w:tcBorders>
            <w:hideMark/>
          </w:tcPr>
          <w:p w:rsidR="00F9478B" w:rsidRPr="004E07AD" w:rsidRDefault="00F9478B" w:rsidP="00F9478B">
            <w:pPr>
              <w:spacing w:before="100" w:beforeAutospacing="1" w:after="100" w:afterAutospacing="1"/>
              <w:jc w:val="center"/>
              <w:rPr>
                <w:rFonts w:ascii="Times New Roman" w:hAnsi="Times New Roman"/>
                <w:sz w:val="24"/>
                <w:szCs w:val="24"/>
              </w:rPr>
            </w:pPr>
            <w:r w:rsidRPr="004E07AD">
              <w:rPr>
                <w:rFonts w:ascii="Times New Roman" w:hAnsi="Times New Roman"/>
                <w:sz w:val="24"/>
                <w:szCs w:val="24"/>
              </w:rPr>
              <w:lastRenderedPageBreak/>
              <w:t>Закон РФ от 04.07.1991 № 1541-1</w:t>
            </w:r>
          </w:p>
          <w:p w:rsidR="00F9478B" w:rsidRPr="004E07AD" w:rsidRDefault="00F9478B" w:rsidP="00F9478B">
            <w:pPr>
              <w:spacing w:before="100" w:beforeAutospacing="1" w:after="100" w:afterAutospacing="1"/>
              <w:jc w:val="center"/>
              <w:rPr>
                <w:rFonts w:ascii="Times New Roman" w:hAnsi="Times New Roman"/>
                <w:sz w:val="24"/>
                <w:szCs w:val="24"/>
              </w:rPr>
            </w:pPr>
            <w:r w:rsidRPr="004E07AD">
              <w:rPr>
                <w:rFonts w:ascii="Times New Roman" w:hAnsi="Times New Roman"/>
                <w:sz w:val="24"/>
                <w:szCs w:val="24"/>
              </w:rPr>
              <w:lastRenderedPageBreak/>
              <w:t>«О приватизации жилищного фонда в Российской Федерации»</w:t>
            </w:r>
          </w:p>
        </w:tc>
        <w:tc>
          <w:tcPr>
            <w:tcW w:w="2410" w:type="dxa"/>
            <w:tcBorders>
              <w:top w:val="single" w:sz="4" w:space="0" w:color="auto"/>
              <w:left w:val="single" w:sz="4" w:space="0" w:color="auto"/>
              <w:bottom w:val="single" w:sz="4" w:space="0" w:color="auto"/>
              <w:right w:val="single" w:sz="4" w:space="0" w:color="auto"/>
            </w:tcBorders>
            <w:hideMark/>
          </w:tcPr>
          <w:p w:rsidR="00F9478B" w:rsidRPr="004E07AD" w:rsidRDefault="00F9478B" w:rsidP="00F9478B">
            <w:pPr>
              <w:spacing w:before="100" w:beforeAutospacing="1" w:after="100" w:afterAutospacing="1"/>
              <w:jc w:val="center"/>
              <w:rPr>
                <w:rFonts w:ascii="Times New Roman" w:hAnsi="Times New Roman"/>
                <w:sz w:val="24"/>
                <w:szCs w:val="24"/>
              </w:rPr>
            </w:pPr>
            <w:r w:rsidRPr="004E07AD">
              <w:rPr>
                <w:rFonts w:ascii="Times New Roman" w:hAnsi="Times New Roman"/>
                <w:sz w:val="24"/>
                <w:szCs w:val="24"/>
              </w:rPr>
              <w:lastRenderedPageBreak/>
              <w:t xml:space="preserve">Реализация прав </w:t>
            </w:r>
            <w:proofErr w:type="gramStart"/>
            <w:r w:rsidRPr="004E07AD">
              <w:rPr>
                <w:rFonts w:ascii="Times New Roman" w:hAnsi="Times New Roman"/>
                <w:sz w:val="24"/>
                <w:szCs w:val="24"/>
              </w:rPr>
              <w:t>граждан</w:t>
            </w:r>
            <w:proofErr w:type="gramEnd"/>
            <w:r w:rsidRPr="004E07AD">
              <w:rPr>
                <w:rFonts w:ascii="Times New Roman" w:hAnsi="Times New Roman"/>
                <w:sz w:val="24"/>
                <w:szCs w:val="24"/>
              </w:rPr>
              <w:t xml:space="preserve"> на приватизацию </w:t>
            </w:r>
            <w:r w:rsidRPr="004E07AD">
              <w:rPr>
                <w:rFonts w:ascii="Times New Roman" w:hAnsi="Times New Roman"/>
                <w:sz w:val="24"/>
                <w:szCs w:val="24"/>
              </w:rPr>
              <w:lastRenderedPageBreak/>
              <w:t>занимаемых по договорам социального найма жилых помещений</w:t>
            </w:r>
          </w:p>
        </w:tc>
        <w:tc>
          <w:tcPr>
            <w:tcW w:w="2268" w:type="dxa"/>
            <w:tcBorders>
              <w:top w:val="single" w:sz="4" w:space="0" w:color="auto"/>
              <w:left w:val="single" w:sz="4" w:space="0" w:color="auto"/>
              <w:bottom w:val="single" w:sz="4" w:space="0" w:color="auto"/>
              <w:right w:val="single" w:sz="4" w:space="0" w:color="auto"/>
            </w:tcBorders>
            <w:hideMark/>
          </w:tcPr>
          <w:p w:rsidR="00F9478B" w:rsidRPr="004E07AD" w:rsidRDefault="00F9478B" w:rsidP="00F9478B">
            <w:pPr>
              <w:spacing w:before="100" w:beforeAutospacing="1" w:after="100" w:afterAutospacing="1"/>
              <w:jc w:val="center"/>
              <w:rPr>
                <w:rFonts w:ascii="Times New Roman" w:hAnsi="Times New Roman"/>
                <w:sz w:val="24"/>
                <w:szCs w:val="24"/>
              </w:rPr>
            </w:pPr>
            <w:r w:rsidRPr="004E07AD">
              <w:rPr>
                <w:rFonts w:ascii="Times New Roman" w:hAnsi="Times New Roman"/>
                <w:sz w:val="24"/>
                <w:szCs w:val="24"/>
              </w:rPr>
              <w:lastRenderedPageBreak/>
              <w:t>Физические лица</w:t>
            </w:r>
          </w:p>
        </w:tc>
        <w:tc>
          <w:tcPr>
            <w:tcW w:w="3827" w:type="dxa"/>
            <w:tcBorders>
              <w:top w:val="single" w:sz="4" w:space="0" w:color="auto"/>
              <w:left w:val="single" w:sz="4" w:space="0" w:color="auto"/>
              <w:bottom w:val="single" w:sz="4" w:space="0" w:color="auto"/>
              <w:right w:val="single" w:sz="4" w:space="0" w:color="auto"/>
            </w:tcBorders>
            <w:hideMark/>
          </w:tcPr>
          <w:p w:rsidR="00F9478B" w:rsidRPr="004E07AD" w:rsidRDefault="00F9478B" w:rsidP="00F9478B">
            <w:pPr>
              <w:jc w:val="center"/>
              <w:rPr>
                <w:sz w:val="24"/>
                <w:szCs w:val="24"/>
              </w:rPr>
            </w:pPr>
            <w:r w:rsidRPr="004E07AD">
              <w:rPr>
                <w:rFonts w:ascii="Times New Roman" w:hAnsi="Times New Roman"/>
                <w:sz w:val="24"/>
                <w:szCs w:val="24"/>
              </w:rPr>
              <w:t>Администрация сельского поселения</w:t>
            </w:r>
          </w:p>
        </w:tc>
      </w:tr>
      <w:tr w:rsidR="00F9478B" w:rsidRPr="007565D2" w:rsidTr="00F9478B">
        <w:trPr>
          <w:trHeight w:val="762"/>
        </w:trPr>
        <w:tc>
          <w:tcPr>
            <w:tcW w:w="567" w:type="dxa"/>
            <w:tcBorders>
              <w:top w:val="single" w:sz="4" w:space="0" w:color="auto"/>
              <w:left w:val="single" w:sz="4" w:space="0" w:color="auto"/>
              <w:bottom w:val="single" w:sz="4" w:space="0" w:color="auto"/>
              <w:right w:val="single" w:sz="4" w:space="0" w:color="auto"/>
            </w:tcBorders>
          </w:tcPr>
          <w:p w:rsidR="00F9478B" w:rsidRPr="004E07AD" w:rsidRDefault="00F9478B" w:rsidP="004B3138">
            <w:pPr>
              <w:pStyle w:val="af0"/>
              <w:numPr>
                <w:ilvl w:val="0"/>
                <w:numId w:val="28"/>
              </w:numPr>
              <w:spacing w:before="100" w:beforeAutospacing="1" w:after="100" w:afterAutospacing="1"/>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F9478B" w:rsidRPr="004E07AD" w:rsidRDefault="00F9478B" w:rsidP="00F9478B">
            <w:pPr>
              <w:pStyle w:val="a3"/>
              <w:jc w:val="center"/>
              <w:rPr>
                <w:rFonts w:ascii="Times New Roman" w:eastAsia="Arial" w:hAnsi="Times New Roman"/>
                <w:sz w:val="24"/>
                <w:szCs w:val="24"/>
              </w:rPr>
            </w:pPr>
            <w:r w:rsidRPr="004E07AD">
              <w:rPr>
                <w:rFonts w:ascii="Times New Roman" w:eastAsia="Arial" w:hAnsi="Times New Roman"/>
                <w:sz w:val="24"/>
                <w:szCs w:val="24"/>
              </w:rPr>
              <w:t>Передача гражданами в муниципальную собственность приватизированных жилых помещений</w:t>
            </w:r>
          </w:p>
        </w:tc>
        <w:tc>
          <w:tcPr>
            <w:tcW w:w="2409" w:type="dxa"/>
            <w:tcBorders>
              <w:top w:val="single" w:sz="4" w:space="0" w:color="auto"/>
              <w:left w:val="single" w:sz="4" w:space="0" w:color="auto"/>
              <w:bottom w:val="single" w:sz="4" w:space="0" w:color="auto"/>
              <w:right w:val="single" w:sz="4" w:space="0" w:color="auto"/>
            </w:tcBorders>
            <w:hideMark/>
          </w:tcPr>
          <w:p w:rsidR="00F9478B" w:rsidRPr="004E07AD" w:rsidRDefault="00F9478B" w:rsidP="00F9478B">
            <w:pPr>
              <w:spacing w:before="100" w:beforeAutospacing="1" w:after="100" w:afterAutospacing="1"/>
              <w:jc w:val="center"/>
              <w:rPr>
                <w:rFonts w:ascii="Times New Roman" w:hAnsi="Times New Roman"/>
                <w:sz w:val="24"/>
                <w:szCs w:val="24"/>
              </w:rPr>
            </w:pPr>
            <w:r w:rsidRPr="004E07AD">
              <w:rPr>
                <w:rFonts w:ascii="Times New Roman" w:hAnsi="Times New Roman"/>
                <w:sz w:val="24"/>
                <w:szCs w:val="24"/>
              </w:rPr>
              <w:t>Статья 9.1 Закона РФ от 04.07.1991 № 1541-1 «О приватизации жилищного фонда в Российской Федерации»</w:t>
            </w:r>
          </w:p>
        </w:tc>
        <w:tc>
          <w:tcPr>
            <w:tcW w:w="2410" w:type="dxa"/>
            <w:tcBorders>
              <w:top w:val="single" w:sz="4" w:space="0" w:color="auto"/>
              <w:left w:val="single" w:sz="4" w:space="0" w:color="auto"/>
              <w:bottom w:val="single" w:sz="4" w:space="0" w:color="auto"/>
              <w:right w:val="single" w:sz="4" w:space="0" w:color="auto"/>
            </w:tcBorders>
            <w:hideMark/>
          </w:tcPr>
          <w:p w:rsidR="00F9478B" w:rsidRPr="004E07AD" w:rsidRDefault="00F9478B" w:rsidP="00F9478B">
            <w:pPr>
              <w:spacing w:before="100" w:beforeAutospacing="1" w:after="100" w:afterAutospacing="1"/>
              <w:jc w:val="center"/>
              <w:rPr>
                <w:rFonts w:ascii="Times New Roman" w:hAnsi="Times New Roman"/>
                <w:sz w:val="24"/>
                <w:szCs w:val="24"/>
              </w:rPr>
            </w:pPr>
            <w:r w:rsidRPr="004E07AD">
              <w:rPr>
                <w:rFonts w:ascii="Times New Roman" w:hAnsi="Times New Roman"/>
                <w:sz w:val="24"/>
                <w:szCs w:val="24"/>
              </w:rPr>
              <w:t>Реализация прав граждан на передачу в муниципальную собственность приватизированных жилых помещений</w:t>
            </w:r>
          </w:p>
        </w:tc>
        <w:tc>
          <w:tcPr>
            <w:tcW w:w="2268" w:type="dxa"/>
            <w:tcBorders>
              <w:top w:val="single" w:sz="4" w:space="0" w:color="auto"/>
              <w:left w:val="single" w:sz="4" w:space="0" w:color="auto"/>
              <w:bottom w:val="single" w:sz="4" w:space="0" w:color="auto"/>
              <w:right w:val="single" w:sz="4" w:space="0" w:color="auto"/>
            </w:tcBorders>
            <w:hideMark/>
          </w:tcPr>
          <w:p w:rsidR="00F9478B" w:rsidRPr="004E07AD" w:rsidRDefault="00F9478B" w:rsidP="00F9478B">
            <w:pPr>
              <w:spacing w:before="100" w:beforeAutospacing="1" w:after="100" w:afterAutospacing="1"/>
              <w:jc w:val="center"/>
              <w:rPr>
                <w:rFonts w:ascii="Times New Roman" w:hAnsi="Times New Roman"/>
                <w:sz w:val="24"/>
                <w:szCs w:val="24"/>
              </w:rPr>
            </w:pPr>
            <w:r w:rsidRPr="004E07AD">
              <w:rPr>
                <w:rFonts w:ascii="Times New Roman" w:hAnsi="Times New Roman"/>
                <w:sz w:val="24"/>
                <w:szCs w:val="24"/>
              </w:rPr>
              <w:t>Физические лица</w:t>
            </w:r>
          </w:p>
        </w:tc>
        <w:tc>
          <w:tcPr>
            <w:tcW w:w="3827" w:type="dxa"/>
            <w:tcBorders>
              <w:top w:val="single" w:sz="4" w:space="0" w:color="auto"/>
              <w:left w:val="single" w:sz="4" w:space="0" w:color="auto"/>
              <w:bottom w:val="single" w:sz="4" w:space="0" w:color="auto"/>
              <w:right w:val="single" w:sz="4" w:space="0" w:color="auto"/>
            </w:tcBorders>
            <w:hideMark/>
          </w:tcPr>
          <w:p w:rsidR="00F9478B" w:rsidRPr="004E07AD" w:rsidRDefault="00F9478B" w:rsidP="00F9478B">
            <w:pPr>
              <w:jc w:val="center"/>
              <w:rPr>
                <w:sz w:val="24"/>
                <w:szCs w:val="24"/>
              </w:rPr>
            </w:pPr>
            <w:r w:rsidRPr="004E07AD">
              <w:rPr>
                <w:rFonts w:ascii="Times New Roman" w:hAnsi="Times New Roman"/>
                <w:sz w:val="24"/>
                <w:szCs w:val="24"/>
              </w:rPr>
              <w:t>Администрация сельского поселения</w:t>
            </w:r>
          </w:p>
        </w:tc>
      </w:tr>
      <w:tr w:rsidR="00F9478B" w:rsidRPr="007565D2" w:rsidTr="00F9478B">
        <w:trPr>
          <w:trHeight w:val="762"/>
        </w:trPr>
        <w:tc>
          <w:tcPr>
            <w:tcW w:w="567" w:type="dxa"/>
            <w:tcBorders>
              <w:top w:val="single" w:sz="4" w:space="0" w:color="auto"/>
              <w:left w:val="single" w:sz="4" w:space="0" w:color="auto"/>
              <w:bottom w:val="single" w:sz="4" w:space="0" w:color="auto"/>
              <w:right w:val="single" w:sz="4" w:space="0" w:color="auto"/>
            </w:tcBorders>
          </w:tcPr>
          <w:p w:rsidR="00F9478B" w:rsidRPr="004E07AD" w:rsidRDefault="00F9478B" w:rsidP="004B3138">
            <w:pPr>
              <w:pStyle w:val="af0"/>
              <w:numPr>
                <w:ilvl w:val="0"/>
                <w:numId w:val="28"/>
              </w:numPr>
              <w:spacing w:before="100" w:beforeAutospacing="1" w:after="100" w:afterAutospacing="1"/>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jc w:val="center"/>
              <w:rPr>
                <w:rFonts w:ascii="Times New Roman" w:hAnsi="Times New Roman"/>
                <w:bCs/>
                <w:sz w:val="24"/>
                <w:szCs w:val="24"/>
              </w:rPr>
            </w:pPr>
            <w:r w:rsidRPr="004E07AD">
              <w:rPr>
                <w:rFonts w:ascii="Times New Roman" w:hAnsi="Times New Roman"/>
                <w:bCs/>
                <w:sz w:val="24"/>
                <w:szCs w:val="24"/>
              </w:rPr>
              <w:t>Предоставление жилого помещения по договору социального найма</w:t>
            </w:r>
          </w:p>
        </w:tc>
        <w:tc>
          <w:tcPr>
            <w:tcW w:w="2409"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jc w:val="center"/>
              <w:rPr>
                <w:sz w:val="24"/>
                <w:szCs w:val="24"/>
              </w:rPr>
            </w:pPr>
            <w:r w:rsidRPr="004E07AD">
              <w:rPr>
                <w:rFonts w:ascii="Times New Roman" w:hAnsi="Times New Roman"/>
                <w:sz w:val="24"/>
                <w:szCs w:val="24"/>
              </w:rPr>
              <w:t>Администрация сельского поселения</w:t>
            </w:r>
          </w:p>
        </w:tc>
      </w:tr>
      <w:tr w:rsidR="00F9478B" w:rsidRPr="00293C25" w:rsidTr="00F9478B">
        <w:trPr>
          <w:trHeight w:val="762"/>
        </w:trPr>
        <w:tc>
          <w:tcPr>
            <w:tcW w:w="567" w:type="dxa"/>
            <w:tcBorders>
              <w:top w:val="single" w:sz="4" w:space="0" w:color="auto"/>
              <w:left w:val="single" w:sz="4" w:space="0" w:color="auto"/>
              <w:bottom w:val="single" w:sz="4" w:space="0" w:color="auto"/>
              <w:right w:val="single" w:sz="4" w:space="0" w:color="auto"/>
            </w:tcBorders>
          </w:tcPr>
          <w:p w:rsidR="00F9478B" w:rsidRPr="004E07AD" w:rsidRDefault="00F9478B" w:rsidP="004B3138">
            <w:pPr>
              <w:pStyle w:val="af0"/>
              <w:numPr>
                <w:ilvl w:val="0"/>
                <w:numId w:val="28"/>
              </w:numPr>
              <w:spacing w:before="100" w:beforeAutospacing="1" w:after="100" w:afterAutospacing="1"/>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jc w:val="center"/>
              <w:rPr>
                <w:rFonts w:ascii="Times New Roman" w:hAnsi="Times New Roman"/>
                <w:bCs/>
                <w:sz w:val="24"/>
                <w:szCs w:val="24"/>
              </w:rPr>
            </w:pPr>
            <w:r w:rsidRPr="004E07AD">
              <w:rPr>
                <w:rFonts w:ascii="Times New Roman" w:hAnsi="Times New Roman"/>
                <w:bCs/>
                <w:sz w:val="24"/>
                <w:szCs w:val="24"/>
              </w:rPr>
              <w:t xml:space="preserve">Прекращение права постоянного (бессрочного) пользования и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w:t>
            </w:r>
            <w:r w:rsidRPr="004E07AD">
              <w:rPr>
                <w:rFonts w:ascii="Times New Roman" w:hAnsi="Times New Roman"/>
                <w:bCs/>
                <w:sz w:val="24"/>
                <w:szCs w:val="24"/>
              </w:rPr>
              <w:lastRenderedPageBreak/>
              <w:t>не разграничена</w:t>
            </w:r>
          </w:p>
        </w:tc>
        <w:tc>
          <w:tcPr>
            <w:tcW w:w="2409"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jc w:val="center"/>
              <w:rPr>
                <w:sz w:val="24"/>
                <w:szCs w:val="24"/>
              </w:rPr>
            </w:pPr>
            <w:r w:rsidRPr="004E07AD">
              <w:rPr>
                <w:rFonts w:ascii="Times New Roman" w:hAnsi="Times New Roman"/>
                <w:sz w:val="24"/>
                <w:szCs w:val="24"/>
              </w:rPr>
              <w:t>Администрация сельского поселения</w:t>
            </w:r>
          </w:p>
        </w:tc>
      </w:tr>
      <w:tr w:rsidR="00F9478B" w:rsidRPr="00293C25" w:rsidTr="00F9478B">
        <w:trPr>
          <w:trHeight w:val="762"/>
        </w:trPr>
        <w:tc>
          <w:tcPr>
            <w:tcW w:w="567" w:type="dxa"/>
            <w:tcBorders>
              <w:top w:val="single" w:sz="4" w:space="0" w:color="auto"/>
              <w:left w:val="single" w:sz="4" w:space="0" w:color="auto"/>
              <w:bottom w:val="single" w:sz="4" w:space="0" w:color="auto"/>
              <w:right w:val="single" w:sz="4" w:space="0" w:color="auto"/>
            </w:tcBorders>
          </w:tcPr>
          <w:p w:rsidR="00F9478B" w:rsidRPr="004E07AD" w:rsidRDefault="00F9478B" w:rsidP="004B3138">
            <w:pPr>
              <w:pStyle w:val="af0"/>
              <w:numPr>
                <w:ilvl w:val="0"/>
                <w:numId w:val="28"/>
              </w:numPr>
              <w:spacing w:before="100" w:beforeAutospacing="1" w:after="100" w:afterAutospacing="1"/>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jc w:val="center"/>
              <w:rPr>
                <w:rFonts w:ascii="Times New Roman" w:hAnsi="Times New Roman"/>
                <w:bCs/>
                <w:sz w:val="24"/>
                <w:szCs w:val="24"/>
              </w:rPr>
            </w:pPr>
            <w:r w:rsidRPr="004E07AD">
              <w:rPr>
                <w:rFonts w:ascii="Times New Roman" w:hAnsi="Times New Roman"/>
                <w:bCs/>
                <w:sz w:val="24"/>
                <w:szCs w:val="24"/>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p>
        </w:tc>
        <w:tc>
          <w:tcPr>
            <w:tcW w:w="2409"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jc w:val="center"/>
              <w:rPr>
                <w:sz w:val="24"/>
                <w:szCs w:val="24"/>
              </w:rPr>
            </w:pPr>
            <w:r w:rsidRPr="004E07AD">
              <w:rPr>
                <w:rFonts w:ascii="Times New Roman" w:hAnsi="Times New Roman"/>
                <w:sz w:val="24"/>
                <w:szCs w:val="24"/>
              </w:rPr>
              <w:t>Администрация сельского поселения</w:t>
            </w:r>
          </w:p>
        </w:tc>
      </w:tr>
      <w:tr w:rsidR="00F9478B" w:rsidRPr="007565D2" w:rsidTr="00F9478B">
        <w:trPr>
          <w:trHeight w:val="762"/>
        </w:trPr>
        <w:tc>
          <w:tcPr>
            <w:tcW w:w="567" w:type="dxa"/>
            <w:tcBorders>
              <w:top w:val="single" w:sz="4" w:space="0" w:color="auto"/>
              <w:left w:val="single" w:sz="4" w:space="0" w:color="auto"/>
              <w:bottom w:val="single" w:sz="4" w:space="0" w:color="auto"/>
              <w:right w:val="single" w:sz="4" w:space="0" w:color="auto"/>
            </w:tcBorders>
          </w:tcPr>
          <w:p w:rsidR="00F9478B" w:rsidRPr="004E07AD" w:rsidRDefault="00F9478B" w:rsidP="004B3138">
            <w:pPr>
              <w:pStyle w:val="af0"/>
              <w:numPr>
                <w:ilvl w:val="0"/>
                <w:numId w:val="28"/>
              </w:numPr>
              <w:spacing w:before="100" w:beforeAutospacing="1" w:after="100" w:afterAutospacing="1"/>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jc w:val="center"/>
              <w:rPr>
                <w:rFonts w:ascii="Times New Roman" w:hAnsi="Times New Roman"/>
                <w:bCs/>
                <w:sz w:val="24"/>
                <w:szCs w:val="24"/>
              </w:rPr>
            </w:pPr>
            <w:r w:rsidRPr="004E07AD">
              <w:rPr>
                <w:rFonts w:ascii="Times New Roman" w:hAnsi="Times New Roman"/>
                <w:bCs/>
                <w:sz w:val="24"/>
                <w:szCs w:val="24"/>
              </w:rPr>
              <w:t xml:space="preserve">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w:t>
            </w:r>
            <w:r w:rsidRPr="004E07AD">
              <w:rPr>
                <w:rFonts w:ascii="Times New Roman" w:hAnsi="Times New Roman"/>
                <w:bCs/>
                <w:sz w:val="24"/>
                <w:szCs w:val="24"/>
              </w:rPr>
              <w:lastRenderedPageBreak/>
              <w:t>назначения</w:t>
            </w:r>
          </w:p>
        </w:tc>
        <w:tc>
          <w:tcPr>
            <w:tcW w:w="2409"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jc w:val="center"/>
              <w:rPr>
                <w:sz w:val="24"/>
                <w:szCs w:val="24"/>
              </w:rPr>
            </w:pPr>
            <w:r w:rsidRPr="004E07AD">
              <w:rPr>
                <w:rFonts w:ascii="Times New Roman" w:hAnsi="Times New Roman"/>
                <w:sz w:val="24"/>
                <w:szCs w:val="24"/>
              </w:rPr>
              <w:t>Администрация сельского поселения</w:t>
            </w:r>
          </w:p>
        </w:tc>
      </w:tr>
      <w:tr w:rsidR="00F9478B" w:rsidRPr="007565D2" w:rsidTr="00F9478B">
        <w:trPr>
          <w:trHeight w:val="762"/>
        </w:trPr>
        <w:tc>
          <w:tcPr>
            <w:tcW w:w="567" w:type="dxa"/>
            <w:tcBorders>
              <w:top w:val="single" w:sz="4" w:space="0" w:color="auto"/>
              <w:left w:val="single" w:sz="4" w:space="0" w:color="auto"/>
              <w:bottom w:val="single" w:sz="4" w:space="0" w:color="auto"/>
              <w:right w:val="single" w:sz="4" w:space="0" w:color="auto"/>
            </w:tcBorders>
          </w:tcPr>
          <w:p w:rsidR="00F9478B" w:rsidRPr="004E07AD" w:rsidRDefault="00F9478B" w:rsidP="004B3138">
            <w:pPr>
              <w:pStyle w:val="af0"/>
              <w:numPr>
                <w:ilvl w:val="0"/>
                <w:numId w:val="28"/>
              </w:numPr>
              <w:spacing w:before="100" w:beforeAutospacing="1" w:after="100" w:afterAutospacing="1"/>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F9478B" w:rsidRPr="004E07AD" w:rsidRDefault="00F9478B" w:rsidP="00F9478B">
            <w:pPr>
              <w:jc w:val="center"/>
              <w:rPr>
                <w:rFonts w:ascii="Times New Roman" w:hAnsi="Times New Roman"/>
                <w:sz w:val="24"/>
                <w:szCs w:val="24"/>
              </w:rPr>
            </w:pPr>
            <w:r w:rsidRPr="004E07AD">
              <w:rPr>
                <w:rFonts w:ascii="Times New Roman" w:hAnsi="Times New Roman"/>
                <w:bCs/>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p>
        </w:tc>
        <w:tc>
          <w:tcPr>
            <w:tcW w:w="2409" w:type="dxa"/>
            <w:tcBorders>
              <w:top w:val="single" w:sz="4" w:space="0" w:color="auto"/>
              <w:left w:val="single" w:sz="4" w:space="0" w:color="auto"/>
              <w:bottom w:val="single" w:sz="4" w:space="0" w:color="auto"/>
              <w:right w:val="single" w:sz="4" w:space="0" w:color="auto"/>
            </w:tcBorders>
            <w:hideMark/>
          </w:tcPr>
          <w:p w:rsidR="00F9478B" w:rsidRPr="004E07AD" w:rsidRDefault="00F9478B" w:rsidP="00F9478B">
            <w:pPr>
              <w:jc w:val="center"/>
              <w:rPr>
                <w:rFonts w:ascii="Times New Roman" w:hAnsi="Times New Roman"/>
                <w:sz w:val="24"/>
                <w:szCs w:val="24"/>
              </w:rPr>
            </w:pPr>
            <w:r w:rsidRPr="004E07AD">
              <w:rPr>
                <w:rFonts w:ascii="Times New Roman" w:hAnsi="Times New Roman"/>
                <w:sz w:val="24"/>
                <w:szCs w:val="24"/>
              </w:rPr>
              <w:t>статья 39.3, 39.6 Земельного кодекса Российской Федерации</w:t>
            </w:r>
          </w:p>
        </w:tc>
        <w:tc>
          <w:tcPr>
            <w:tcW w:w="2410" w:type="dxa"/>
            <w:tcBorders>
              <w:top w:val="single" w:sz="4" w:space="0" w:color="auto"/>
              <w:left w:val="single" w:sz="4" w:space="0" w:color="auto"/>
              <w:bottom w:val="single" w:sz="4" w:space="0" w:color="auto"/>
              <w:right w:val="single" w:sz="4" w:space="0" w:color="auto"/>
            </w:tcBorders>
            <w:hideMark/>
          </w:tcPr>
          <w:p w:rsidR="00F9478B" w:rsidRPr="004E07AD" w:rsidRDefault="00F9478B" w:rsidP="00F9478B">
            <w:pPr>
              <w:spacing w:before="100" w:beforeAutospacing="1" w:after="100" w:afterAutospacing="1"/>
              <w:jc w:val="center"/>
              <w:rPr>
                <w:rFonts w:ascii="Times New Roman" w:hAnsi="Times New Roman"/>
                <w:sz w:val="24"/>
                <w:szCs w:val="24"/>
              </w:rPr>
            </w:pPr>
            <w:r w:rsidRPr="004E07AD">
              <w:rPr>
                <w:rFonts w:ascii="Times New Roman" w:hAnsi="Times New Roman"/>
                <w:sz w:val="24"/>
                <w:szCs w:val="24"/>
              </w:rPr>
              <w:t>Реализация прав заинтересованных лиц на п</w:t>
            </w:r>
            <w:r w:rsidRPr="004E07AD">
              <w:rPr>
                <w:rFonts w:ascii="Times New Roman" w:hAnsi="Times New Roman"/>
                <w:bCs/>
                <w:sz w:val="24"/>
                <w:szCs w:val="24"/>
              </w:rPr>
              <w:t>редоставление земельных участков, находящихся в муниципальной собственности или государственная собственность на которые не разграничена</w:t>
            </w:r>
          </w:p>
        </w:tc>
        <w:tc>
          <w:tcPr>
            <w:tcW w:w="2268" w:type="dxa"/>
            <w:tcBorders>
              <w:top w:val="single" w:sz="4" w:space="0" w:color="auto"/>
              <w:left w:val="single" w:sz="4" w:space="0" w:color="auto"/>
              <w:bottom w:val="single" w:sz="4" w:space="0" w:color="auto"/>
              <w:right w:val="single" w:sz="4" w:space="0" w:color="auto"/>
            </w:tcBorders>
            <w:hideMark/>
          </w:tcPr>
          <w:p w:rsidR="00F9478B" w:rsidRPr="004E07AD" w:rsidRDefault="00F9478B" w:rsidP="00F9478B">
            <w:pPr>
              <w:spacing w:before="100" w:beforeAutospacing="1" w:after="100" w:afterAutospacing="1"/>
              <w:jc w:val="center"/>
              <w:rPr>
                <w:rFonts w:ascii="Times New Roman" w:hAnsi="Times New Roman"/>
                <w:sz w:val="24"/>
                <w:szCs w:val="24"/>
              </w:rPr>
            </w:pPr>
            <w:r w:rsidRPr="004E07AD">
              <w:rPr>
                <w:rFonts w:ascii="Times New Roman" w:hAnsi="Times New Roman"/>
                <w:sz w:val="24"/>
                <w:szCs w:val="24"/>
              </w:rPr>
              <w:t>Физические и юридические лица</w:t>
            </w:r>
          </w:p>
        </w:tc>
        <w:tc>
          <w:tcPr>
            <w:tcW w:w="3827" w:type="dxa"/>
            <w:tcBorders>
              <w:top w:val="single" w:sz="4" w:space="0" w:color="auto"/>
              <w:left w:val="single" w:sz="4" w:space="0" w:color="auto"/>
              <w:bottom w:val="single" w:sz="4" w:space="0" w:color="auto"/>
              <w:right w:val="single" w:sz="4" w:space="0" w:color="auto"/>
            </w:tcBorders>
            <w:hideMark/>
          </w:tcPr>
          <w:p w:rsidR="00F9478B" w:rsidRPr="004E07AD" w:rsidRDefault="00F9478B" w:rsidP="00F9478B">
            <w:pPr>
              <w:jc w:val="center"/>
              <w:rPr>
                <w:sz w:val="24"/>
                <w:szCs w:val="24"/>
              </w:rPr>
            </w:pPr>
            <w:r w:rsidRPr="004E07AD">
              <w:rPr>
                <w:rFonts w:ascii="Times New Roman" w:hAnsi="Times New Roman"/>
                <w:sz w:val="24"/>
                <w:szCs w:val="24"/>
              </w:rPr>
              <w:t>Администрация сельского поселения</w:t>
            </w:r>
          </w:p>
        </w:tc>
      </w:tr>
      <w:tr w:rsidR="00F9478B" w:rsidRPr="007565D2" w:rsidTr="00F9478B">
        <w:trPr>
          <w:trHeight w:val="762"/>
        </w:trPr>
        <w:tc>
          <w:tcPr>
            <w:tcW w:w="567" w:type="dxa"/>
            <w:tcBorders>
              <w:top w:val="single" w:sz="4" w:space="0" w:color="auto"/>
              <w:left w:val="single" w:sz="4" w:space="0" w:color="auto"/>
              <w:bottom w:val="single" w:sz="4" w:space="0" w:color="auto"/>
              <w:right w:val="single" w:sz="4" w:space="0" w:color="auto"/>
            </w:tcBorders>
          </w:tcPr>
          <w:p w:rsidR="00F9478B" w:rsidRPr="004E07AD" w:rsidRDefault="00F9478B" w:rsidP="004B3138">
            <w:pPr>
              <w:pStyle w:val="af0"/>
              <w:numPr>
                <w:ilvl w:val="0"/>
                <w:numId w:val="28"/>
              </w:numPr>
              <w:spacing w:before="100" w:beforeAutospacing="1" w:after="100" w:afterAutospacing="1"/>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F9478B" w:rsidRPr="004E07AD" w:rsidRDefault="00F9478B" w:rsidP="00F9478B">
            <w:pPr>
              <w:jc w:val="center"/>
              <w:rPr>
                <w:rFonts w:ascii="Times New Roman" w:hAnsi="Times New Roman"/>
                <w:bCs/>
                <w:sz w:val="24"/>
                <w:szCs w:val="24"/>
              </w:rPr>
            </w:pPr>
            <w:r w:rsidRPr="004E07AD">
              <w:rPr>
                <w:rFonts w:ascii="Times New Roman" w:hAnsi="Times New Roman"/>
                <w:bCs/>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tc>
        <w:tc>
          <w:tcPr>
            <w:tcW w:w="2409" w:type="dxa"/>
            <w:tcBorders>
              <w:top w:val="single" w:sz="4" w:space="0" w:color="auto"/>
              <w:left w:val="single" w:sz="4" w:space="0" w:color="auto"/>
              <w:bottom w:val="single" w:sz="4" w:space="0" w:color="auto"/>
              <w:right w:val="single" w:sz="4" w:space="0" w:color="auto"/>
            </w:tcBorders>
            <w:hideMark/>
          </w:tcPr>
          <w:p w:rsidR="00F9478B" w:rsidRPr="004E07AD" w:rsidRDefault="00F9478B" w:rsidP="00F9478B">
            <w:pPr>
              <w:jc w:val="center"/>
              <w:rPr>
                <w:rFonts w:ascii="Times New Roman" w:hAnsi="Times New Roman"/>
                <w:sz w:val="24"/>
                <w:szCs w:val="24"/>
              </w:rPr>
            </w:pPr>
            <w:r w:rsidRPr="004E07AD">
              <w:rPr>
                <w:rFonts w:ascii="Times New Roman" w:hAnsi="Times New Roman"/>
                <w:sz w:val="24"/>
                <w:szCs w:val="24"/>
              </w:rPr>
              <w:t>статья 39.3, 39.6 Земельного кодекса Российской Федерации</w:t>
            </w:r>
          </w:p>
        </w:tc>
        <w:tc>
          <w:tcPr>
            <w:tcW w:w="2410" w:type="dxa"/>
            <w:tcBorders>
              <w:top w:val="single" w:sz="4" w:space="0" w:color="auto"/>
              <w:left w:val="single" w:sz="4" w:space="0" w:color="auto"/>
              <w:bottom w:val="single" w:sz="4" w:space="0" w:color="auto"/>
              <w:right w:val="single" w:sz="4" w:space="0" w:color="auto"/>
            </w:tcBorders>
            <w:hideMark/>
          </w:tcPr>
          <w:p w:rsidR="00F9478B" w:rsidRPr="004E07AD" w:rsidRDefault="00F9478B" w:rsidP="00F9478B">
            <w:pPr>
              <w:spacing w:before="100" w:beforeAutospacing="1" w:after="100" w:afterAutospacing="1"/>
              <w:jc w:val="center"/>
              <w:rPr>
                <w:rFonts w:ascii="Times New Roman" w:hAnsi="Times New Roman"/>
                <w:sz w:val="24"/>
                <w:szCs w:val="24"/>
              </w:rPr>
            </w:pPr>
            <w:r w:rsidRPr="004E07AD">
              <w:rPr>
                <w:rFonts w:ascii="Times New Roman" w:hAnsi="Times New Roman"/>
                <w:sz w:val="24"/>
                <w:szCs w:val="24"/>
              </w:rPr>
              <w:t>Реализация прав заинтересованных лиц на п</w:t>
            </w:r>
            <w:r w:rsidRPr="004E07AD">
              <w:rPr>
                <w:rFonts w:ascii="Times New Roman" w:hAnsi="Times New Roman"/>
                <w:bCs/>
                <w:sz w:val="24"/>
                <w:szCs w:val="24"/>
              </w:rPr>
              <w:t>редоставление земельных участков, находящихся в муниципальной собственности или государственная собственность на которые не разграничена</w:t>
            </w:r>
          </w:p>
        </w:tc>
        <w:tc>
          <w:tcPr>
            <w:tcW w:w="2268" w:type="dxa"/>
            <w:tcBorders>
              <w:top w:val="single" w:sz="4" w:space="0" w:color="auto"/>
              <w:left w:val="single" w:sz="4" w:space="0" w:color="auto"/>
              <w:bottom w:val="single" w:sz="4" w:space="0" w:color="auto"/>
              <w:right w:val="single" w:sz="4" w:space="0" w:color="auto"/>
            </w:tcBorders>
            <w:hideMark/>
          </w:tcPr>
          <w:p w:rsidR="00F9478B" w:rsidRPr="004E07AD" w:rsidRDefault="00F9478B" w:rsidP="00F9478B">
            <w:pPr>
              <w:spacing w:before="100" w:beforeAutospacing="1" w:after="100" w:afterAutospacing="1"/>
              <w:jc w:val="center"/>
              <w:rPr>
                <w:rFonts w:ascii="Times New Roman" w:hAnsi="Times New Roman"/>
                <w:sz w:val="24"/>
                <w:szCs w:val="24"/>
              </w:rPr>
            </w:pPr>
            <w:r w:rsidRPr="004E07AD">
              <w:rPr>
                <w:rFonts w:ascii="Times New Roman" w:hAnsi="Times New Roman"/>
                <w:sz w:val="24"/>
                <w:szCs w:val="24"/>
              </w:rPr>
              <w:t>Физические и юридические лица</w:t>
            </w:r>
          </w:p>
        </w:tc>
        <w:tc>
          <w:tcPr>
            <w:tcW w:w="3827" w:type="dxa"/>
            <w:tcBorders>
              <w:top w:val="single" w:sz="4" w:space="0" w:color="auto"/>
              <w:left w:val="single" w:sz="4" w:space="0" w:color="auto"/>
              <w:bottom w:val="single" w:sz="4" w:space="0" w:color="auto"/>
              <w:right w:val="single" w:sz="4" w:space="0" w:color="auto"/>
            </w:tcBorders>
            <w:hideMark/>
          </w:tcPr>
          <w:p w:rsidR="00F9478B" w:rsidRPr="004E07AD" w:rsidRDefault="00F9478B" w:rsidP="00F9478B">
            <w:pPr>
              <w:jc w:val="center"/>
              <w:rPr>
                <w:sz w:val="24"/>
                <w:szCs w:val="24"/>
              </w:rPr>
            </w:pPr>
            <w:r w:rsidRPr="004E07AD">
              <w:rPr>
                <w:rFonts w:ascii="Times New Roman" w:hAnsi="Times New Roman"/>
                <w:sz w:val="24"/>
                <w:szCs w:val="24"/>
              </w:rPr>
              <w:t>Администрация сельского поселения</w:t>
            </w:r>
          </w:p>
        </w:tc>
      </w:tr>
      <w:tr w:rsidR="00F9478B" w:rsidRPr="00293C25" w:rsidTr="00F9478B">
        <w:trPr>
          <w:trHeight w:val="762"/>
        </w:trPr>
        <w:tc>
          <w:tcPr>
            <w:tcW w:w="567" w:type="dxa"/>
            <w:tcBorders>
              <w:top w:val="single" w:sz="4" w:space="0" w:color="auto"/>
              <w:left w:val="single" w:sz="4" w:space="0" w:color="auto"/>
              <w:bottom w:val="single" w:sz="4" w:space="0" w:color="auto"/>
              <w:right w:val="single" w:sz="4" w:space="0" w:color="auto"/>
            </w:tcBorders>
          </w:tcPr>
          <w:p w:rsidR="00F9478B" w:rsidRPr="004E07AD" w:rsidRDefault="00F9478B" w:rsidP="004B3138">
            <w:pPr>
              <w:pStyle w:val="af0"/>
              <w:numPr>
                <w:ilvl w:val="0"/>
                <w:numId w:val="28"/>
              </w:numPr>
              <w:spacing w:before="100" w:beforeAutospacing="1" w:after="100" w:afterAutospacing="1"/>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jc w:val="center"/>
              <w:rPr>
                <w:rFonts w:ascii="Times New Roman" w:hAnsi="Times New Roman"/>
                <w:bCs/>
                <w:sz w:val="24"/>
                <w:szCs w:val="24"/>
              </w:rPr>
            </w:pPr>
            <w:r w:rsidRPr="004E07AD">
              <w:rPr>
                <w:rFonts w:ascii="Times New Roman" w:hAnsi="Times New Roman"/>
                <w:bCs/>
                <w:sz w:val="24"/>
                <w:szCs w:val="24"/>
              </w:rPr>
              <w:t>Выдача копий архивных документов, подтверждающих право на владение землей</w:t>
            </w:r>
          </w:p>
        </w:tc>
        <w:tc>
          <w:tcPr>
            <w:tcW w:w="2409"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jc w:val="center"/>
              <w:rPr>
                <w:rFonts w:ascii="Times New Roman" w:hAnsi="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jc w:val="center"/>
              <w:rPr>
                <w:sz w:val="24"/>
                <w:szCs w:val="24"/>
              </w:rPr>
            </w:pPr>
            <w:r w:rsidRPr="004E07AD">
              <w:rPr>
                <w:rFonts w:ascii="Times New Roman" w:hAnsi="Times New Roman"/>
                <w:sz w:val="24"/>
                <w:szCs w:val="24"/>
              </w:rPr>
              <w:t>Администрация сельского поселения</w:t>
            </w:r>
          </w:p>
        </w:tc>
      </w:tr>
      <w:tr w:rsidR="00F9478B" w:rsidRPr="00293C25" w:rsidTr="00F9478B">
        <w:trPr>
          <w:trHeight w:val="762"/>
        </w:trPr>
        <w:tc>
          <w:tcPr>
            <w:tcW w:w="567" w:type="dxa"/>
            <w:tcBorders>
              <w:top w:val="single" w:sz="4" w:space="0" w:color="auto"/>
              <w:left w:val="single" w:sz="4" w:space="0" w:color="auto"/>
              <w:bottom w:val="single" w:sz="4" w:space="0" w:color="auto"/>
              <w:right w:val="single" w:sz="4" w:space="0" w:color="auto"/>
            </w:tcBorders>
          </w:tcPr>
          <w:p w:rsidR="00F9478B" w:rsidRPr="004E07AD" w:rsidRDefault="00F9478B" w:rsidP="004B3138">
            <w:pPr>
              <w:pStyle w:val="af0"/>
              <w:numPr>
                <w:ilvl w:val="0"/>
                <w:numId w:val="28"/>
              </w:numPr>
              <w:spacing w:before="100" w:beforeAutospacing="1" w:after="100" w:afterAutospacing="1"/>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jc w:val="center"/>
              <w:rPr>
                <w:rFonts w:ascii="Times New Roman" w:hAnsi="Times New Roman"/>
                <w:bCs/>
                <w:sz w:val="24"/>
                <w:szCs w:val="24"/>
              </w:rPr>
            </w:pPr>
            <w:r w:rsidRPr="004E07AD">
              <w:rPr>
                <w:rFonts w:ascii="Times New Roman" w:hAnsi="Times New Roman"/>
                <w:bCs/>
                <w:sz w:val="24"/>
                <w:szCs w:val="24"/>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tc>
        <w:tc>
          <w:tcPr>
            <w:tcW w:w="2409"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jc w:val="center"/>
              <w:rPr>
                <w:rFonts w:ascii="Times New Roman" w:hAnsi="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jc w:val="center"/>
              <w:rPr>
                <w:sz w:val="24"/>
                <w:szCs w:val="24"/>
              </w:rPr>
            </w:pPr>
            <w:r w:rsidRPr="004E07AD">
              <w:rPr>
                <w:rFonts w:ascii="Times New Roman" w:hAnsi="Times New Roman"/>
                <w:sz w:val="24"/>
                <w:szCs w:val="24"/>
              </w:rPr>
              <w:t>Администрация сельского поселения</w:t>
            </w:r>
          </w:p>
        </w:tc>
      </w:tr>
      <w:tr w:rsidR="00F9478B" w:rsidRPr="007565D2" w:rsidTr="00F9478B">
        <w:trPr>
          <w:trHeight w:val="762"/>
        </w:trPr>
        <w:tc>
          <w:tcPr>
            <w:tcW w:w="567" w:type="dxa"/>
            <w:tcBorders>
              <w:top w:val="single" w:sz="4" w:space="0" w:color="auto"/>
              <w:left w:val="single" w:sz="4" w:space="0" w:color="auto"/>
              <w:bottom w:val="single" w:sz="4" w:space="0" w:color="auto"/>
              <w:right w:val="single" w:sz="4" w:space="0" w:color="auto"/>
            </w:tcBorders>
          </w:tcPr>
          <w:p w:rsidR="00F9478B" w:rsidRPr="004E07AD" w:rsidRDefault="00F9478B" w:rsidP="004B3138">
            <w:pPr>
              <w:pStyle w:val="af0"/>
              <w:numPr>
                <w:ilvl w:val="0"/>
                <w:numId w:val="28"/>
              </w:numPr>
              <w:spacing w:before="100" w:beforeAutospacing="1" w:after="100" w:afterAutospacing="1"/>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jc w:val="center"/>
              <w:rPr>
                <w:rFonts w:ascii="Times New Roman" w:hAnsi="Times New Roman"/>
                <w:bCs/>
                <w:sz w:val="24"/>
                <w:szCs w:val="24"/>
              </w:rPr>
            </w:pPr>
            <w:r w:rsidRPr="004E07AD">
              <w:rPr>
                <w:rFonts w:ascii="Times New Roman" w:hAnsi="Times New Roman"/>
                <w:bCs/>
                <w:sz w:val="24"/>
                <w:szCs w:val="24"/>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tc>
        <w:tc>
          <w:tcPr>
            <w:tcW w:w="2409"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jc w:val="center"/>
              <w:rPr>
                <w:sz w:val="24"/>
                <w:szCs w:val="24"/>
              </w:rPr>
            </w:pPr>
            <w:r w:rsidRPr="004E07AD">
              <w:rPr>
                <w:rFonts w:ascii="Times New Roman" w:hAnsi="Times New Roman"/>
                <w:sz w:val="24"/>
                <w:szCs w:val="24"/>
              </w:rPr>
              <w:t>Администрация сельского поселения</w:t>
            </w:r>
          </w:p>
        </w:tc>
      </w:tr>
      <w:tr w:rsidR="00F9478B" w:rsidRPr="007565D2" w:rsidTr="00F9478B">
        <w:trPr>
          <w:trHeight w:val="762"/>
        </w:trPr>
        <w:tc>
          <w:tcPr>
            <w:tcW w:w="567" w:type="dxa"/>
            <w:tcBorders>
              <w:top w:val="single" w:sz="4" w:space="0" w:color="auto"/>
              <w:left w:val="single" w:sz="4" w:space="0" w:color="auto"/>
              <w:bottom w:val="single" w:sz="4" w:space="0" w:color="auto"/>
              <w:right w:val="single" w:sz="4" w:space="0" w:color="auto"/>
            </w:tcBorders>
          </w:tcPr>
          <w:p w:rsidR="00F9478B" w:rsidRPr="004E07AD" w:rsidRDefault="00F9478B" w:rsidP="004B3138">
            <w:pPr>
              <w:pStyle w:val="af0"/>
              <w:numPr>
                <w:ilvl w:val="0"/>
                <w:numId w:val="28"/>
              </w:numPr>
              <w:spacing w:before="100" w:beforeAutospacing="1" w:after="100" w:afterAutospacing="1"/>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jc w:val="center"/>
              <w:rPr>
                <w:rFonts w:ascii="Times New Roman" w:hAnsi="Times New Roman"/>
                <w:sz w:val="24"/>
                <w:szCs w:val="24"/>
              </w:rPr>
            </w:pPr>
            <w:r w:rsidRPr="004E07AD">
              <w:rPr>
                <w:rFonts w:ascii="Times New Roman" w:hAnsi="Times New Roman"/>
                <w:bCs/>
                <w:sz w:val="24"/>
                <w:szCs w:val="24"/>
              </w:rPr>
              <w:t xml:space="preserve">Выдача разрешения на строительство (за </w:t>
            </w:r>
            <w:r w:rsidRPr="004E07AD">
              <w:rPr>
                <w:rFonts w:ascii="Times New Roman" w:hAnsi="Times New Roman"/>
                <w:bCs/>
                <w:sz w:val="24"/>
                <w:szCs w:val="24"/>
              </w:rPr>
              <w:lastRenderedPageBreak/>
              <w:t xml:space="preserve">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сельского поселения </w:t>
            </w:r>
            <w:proofErr w:type="spellStart"/>
            <w:r w:rsidRPr="004E07AD">
              <w:rPr>
                <w:rFonts w:ascii="Times New Roman" w:hAnsi="Times New Roman"/>
                <w:bCs/>
                <w:sz w:val="24"/>
                <w:szCs w:val="24"/>
              </w:rPr>
              <w:t>Саранпауль</w:t>
            </w:r>
            <w:proofErr w:type="spellEnd"/>
          </w:p>
        </w:tc>
        <w:tc>
          <w:tcPr>
            <w:tcW w:w="2409"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r w:rsidRPr="004E07AD">
              <w:rPr>
                <w:rFonts w:ascii="Times New Roman" w:hAnsi="Times New Roman"/>
                <w:sz w:val="24"/>
                <w:szCs w:val="24"/>
              </w:rPr>
              <w:t xml:space="preserve">физические или юридические лица, </w:t>
            </w:r>
            <w:r w:rsidRPr="004E07AD">
              <w:rPr>
                <w:rFonts w:ascii="Times New Roman" w:hAnsi="Times New Roman"/>
                <w:sz w:val="24"/>
                <w:szCs w:val="24"/>
              </w:rPr>
              <w:lastRenderedPageBreak/>
              <w:t>обеспечивающие на принадлежащем им земельном участке строительство, реконструкцию объектов капитального строительства, уполномоченные представители заявителей</w:t>
            </w:r>
          </w:p>
        </w:tc>
        <w:tc>
          <w:tcPr>
            <w:tcW w:w="3827"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jc w:val="center"/>
              <w:rPr>
                <w:sz w:val="24"/>
                <w:szCs w:val="24"/>
              </w:rPr>
            </w:pPr>
            <w:r w:rsidRPr="004E07AD">
              <w:rPr>
                <w:rFonts w:ascii="Times New Roman" w:hAnsi="Times New Roman"/>
                <w:sz w:val="24"/>
                <w:szCs w:val="24"/>
              </w:rPr>
              <w:lastRenderedPageBreak/>
              <w:t>Администрация сельского поселения</w:t>
            </w:r>
          </w:p>
        </w:tc>
      </w:tr>
      <w:tr w:rsidR="00F9478B" w:rsidRPr="007565D2" w:rsidTr="00F9478B">
        <w:trPr>
          <w:trHeight w:val="762"/>
        </w:trPr>
        <w:tc>
          <w:tcPr>
            <w:tcW w:w="567" w:type="dxa"/>
            <w:tcBorders>
              <w:top w:val="single" w:sz="4" w:space="0" w:color="auto"/>
              <w:left w:val="single" w:sz="4" w:space="0" w:color="auto"/>
              <w:bottom w:val="single" w:sz="4" w:space="0" w:color="auto"/>
              <w:right w:val="single" w:sz="4" w:space="0" w:color="auto"/>
            </w:tcBorders>
          </w:tcPr>
          <w:p w:rsidR="00F9478B" w:rsidRPr="004E07AD" w:rsidRDefault="00F9478B" w:rsidP="004B3138">
            <w:pPr>
              <w:pStyle w:val="af0"/>
              <w:numPr>
                <w:ilvl w:val="0"/>
                <w:numId w:val="28"/>
              </w:numPr>
              <w:spacing w:before="100" w:beforeAutospacing="1" w:after="100" w:afterAutospacing="1"/>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jc w:val="center"/>
              <w:rPr>
                <w:rFonts w:ascii="Times New Roman" w:hAnsi="Times New Roman"/>
                <w:sz w:val="24"/>
                <w:szCs w:val="24"/>
              </w:rPr>
            </w:pPr>
            <w:r w:rsidRPr="004E07AD">
              <w:rPr>
                <w:rFonts w:ascii="Times New Roman" w:hAnsi="Times New Roman"/>
                <w:bCs/>
                <w:sz w:val="24"/>
                <w:szCs w:val="24"/>
              </w:rPr>
              <w:t xml:space="preserve">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сельского поселения </w:t>
            </w:r>
            <w:proofErr w:type="spellStart"/>
            <w:r w:rsidRPr="004E07AD">
              <w:rPr>
                <w:rFonts w:ascii="Times New Roman" w:hAnsi="Times New Roman"/>
                <w:bCs/>
                <w:sz w:val="24"/>
                <w:szCs w:val="24"/>
              </w:rPr>
              <w:t>Саранпауль</w:t>
            </w:r>
            <w:proofErr w:type="spellEnd"/>
          </w:p>
        </w:tc>
        <w:tc>
          <w:tcPr>
            <w:tcW w:w="2409"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r w:rsidRPr="004E07AD">
              <w:rPr>
                <w:rFonts w:ascii="Times New Roman" w:hAnsi="Times New Roman"/>
                <w:sz w:val="24"/>
                <w:szCs w:val="24"/>
              </w:rPr>
              <w:t>физические или юридические лица, уполномоченные представители заявителей</w:t>
            </w:r>
          </w:p>
        </w:tc>
        <w:tc>
          <w:tcPr>
            <w:tcW w:w="3827"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jc w:val="center"/>
              <w:rPr>
                <w:sz w:val="24"/>
                <w:szCs w:val="24"/>
              </w:rPr>
            </w:pPr>
            <w:r w:rsidRPr="004E07AD">
              <w:rPr>
                <w:rFonts w:ascii="Times New Roman" w:hAnsi="Times New Roman"/>
                <w:sz w:val="24"/>
                <w:szCs w:val="24"/>
              </w:rPr>
              <w:t>Администрация сельского поселения</w:t>
            </w:r>
          </w:p>
        </w:tc>
      </w:tr>
      <w:tr w:rsidR="00F9478B" w:rsidRPr="00293C25" w:rsidTr="00F9478B">
        <w:trPr>
          <w:trHeight w:val="762"/>
        </w:trPr>
        <w:tc>
          <w:tcPr>
            <w:tcW w:w="567" w:type="dxa"/>
            <w:tcBorders>
              <w:top w:val="single" w:sz="4" w:space="0" w:color="auto"/>
              <w:left w:val="single" w:sz="4" w:space="0" w:color="auto"/>
              <w:bottom w:val="single" w:sz="4" w:space="0" w:color="auto"/>
              <w:right w:val="single" w:sz="4" w:space="0" w:color="auto"/>
            </w:tcBorders>
          </w:tcPr>
          <w:p w:rsidR="00F9478B" w:rsidRPr="004E07AD" w:rsidRDefault="00F9478B" w:rsidP="004B3138">
            <w:pPr>
              <w:pStyle w:val="af0"/>
              <w:numPr>
                <w:ilvl w:val="0"/>
                <w:numId w:val="28"/>
              </w:numPr>
              <w:spacing w:before="100" w:beforeAutospacing="1" w:after="100" w:afterAutospacing="1"/>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jc w:val="center"/>
              <w:rPr>
                <w:rFonts w:ascii="Times New Roman" w:hAnsi="Times New Roman"/>
                <w:bCs/>
                <w:sz w:val="24"/>
                <w:szCs w:val="24"/>
              </w:rPr>
            </w:pPr>
            <w:r w:rsidRPr="004E07AD">
              <w:rPr>
                <w:rFonts w:ascii="Times New Roman" w:hAnsi="Times New Roman"/>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p>
        </w:tc>
        <w:tc>
          <w:tcPr>
            <w:tcW w:w="2409"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jc w:val="center"/>
              <w:rPr>
                <w:sz w:val="24"/>
                <w:szCs w:val="24"/>
              </w:rPr>
            </w:pPr>
            <w:r w:rsidRPr="004E07AD">
              <w:rPr>
                <w:rFonts w:ascii="Times New Roman" w:hAnsi="Times New Roman"/>
                <w:sz w:val="24"/>
                <w:szCs w:val="24"/>
              </w:rPr>
              <w:t>Администрация сельского поселения</w:t>
            </w:r>
          </w:p>
        </w:tc>
      </w:tr>
      <w:tr w:rsidR="00F9478B" w:rsidRPr="007565D2" w:rsidTr="00F9478B">
        <w:trPr>
          <w:trHeight w:val="762"/>
        </w:trPr>
        <w:tc>
          <w:tcPr>
            <w:tcW w:w="567" w:type="dxa"/>
            <w:tcBorders>
              <w:top w:val="single" w:sz="4" w:space="0" w:color="auto"/>
              <w:left w:val="single" w:sz="4" w:space="0" w:color="auto"/>
              <w:bottom w:val="single" w:sz="4" w:space="0" w:color="auto"/>
              <w:right w:val="single" w:sz="4" w:space="0" w:color="auto"/>
            </w:tcBorders>
          </w:tcPr>
          <w:p w:rsidR="00F9478B" w:rsidRPr="004E07AD" w:rsidRDefault="00F9478B" w:rsidP="004B3138">
            <w:pPr>
              <w:pStyle w:val="af0"/>
              <w:numPr>
                <w:ilvl w:val="0"/>
                <w:numId w:val="28"/>
              </w:numPr>
              <w:spacing w:before="100" w:beforeAutospacing="1" w:after="100" w:afterAutospacing="1"/>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jc w:val="center"/>
              <w:rPr>
                <w:rFonts w:ascii="Times New Roman" w:hAnsi="Times New Roman"/>
                <w:bCs/>
                <w:sz w:val="24"/>
                <w:szCs w:val="24"/>
              </w:rPr>
            </w:pPr>
            <w:r w:rsidRPr="004E07AD">
              <w:rPr>
                <w:rFonts w:ascii="Times New Roman" w:hAnsi="Times New Roman"/>
                <w:bCs/>
                <w:sz w:val="24"/>
                <w:szCs w:val="24"/>
              </w:rPr>
              <w:t>Выдача разрешения на установку некапитальных нестационарных сооружений, произведений монументально-декоративного искусства</w:t>
            </w:r>
          </w:p>
        </w:tc>
        <w:tc>
          <w:tcPr>
            <w:tcW w:w="2409"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jc w:val="center"/>
              <w:rPr>
                <w:sz w:val="24"/>
                <w:szCs w:val="24"/>
              </w:rPr>
            </w:pPr>
            <w:r w:rsidRPr="004E07AD">
              <w:rPr>
                <w:rFonts w:ascii="Times New Roman" w:hAnsi="Times New Roman"/>
                <w:sz w:val="24"/>
                <w:szCs w:val="24"/>
              </w:rPr>
              <w:t>Администрация сельского поселения</w:t>
            </w:r>
          </w:p>
        </w:tc>
      </w:tr>
      <w:tr w:rsidR="00F9478B" w:rsidRPr="007565D2" w:rsidTr="00F9478B">
        <w:trPr>
          <w:trHeight w:val="1126"/>
        </w:trPr>
        <w:tc>
          <w:tcPr>
            <w:tcW w:w="567" w:type="dxa"/>
            <w:tcBorders>
              <w:top w:val="single" w:sz="4" w:space="0" w:color="auto"/>
              <w:left w:val="single" w:sz="4" w:space="0" w:color="auto"/>
              <w:bottom w:val="single" w:sz="4" w:space="0" w:color="auto"/>
              <w:right w:val="single" w:sz="4" w:space="0" w:color="auto"/>
            </w:tcBorders>
          </w:tcPr>
          <w:p w:rsidR="00F9478B" w:rsidRPr="004E07AD" w:rsidRDefault="00F9478B" w:rsidP="004B3138">
            <w:pPr>
              <w:pStyle w:val="af0"/>
              <w:numPr>
                <w:ilvl w:val="0"/>
                <w:numId w:val="28"/>
              </w:numPr>
              <w:spacing w:before="100" w:beforeAutospacing="1" w:after="100" w:afterAutospacing="1"/>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F9478B" w:rsidRPr="004E07AD" w:rsidRDefault="00F9478B" w:rsidP="00F9478B">
            <w:pPr>
              <w:jc w:val="center"/>
              <w:rPr>
                <w:rFonts w:ascii="Times New Roman" w:hAnsi="Times New Roman"/>
                <w:bCs/>
                <w:sz w:val="24"/>
                <w:szCs w:val="24"/>
              </w:rPr>
            </w:pPr>
            <w:r w:rsidRPr="004E07AD">
              <w:rPr>
                <w:rFonts w:ascii="Times New Roman" w:hAnsi="Times New Roman"/>
                <w:bCs/>
                <w:sz w:val="24"/>
                <w:szCs w:val="24"/>
              </w:rPr>
              <w:t>Присвоение объекту адресации адреса, аннулирование его адреса</w:t>
            </w:r>
          </w:p>
        </w:tc>
        <w:tc>
          <w:tcPr>
            <w:tcW w:w="2409" w:type="dxa"/>
            <w:tcBorders>
              <w:top w:val="single" w:sz="4" w:space="0" w:color="auto"/>
              <w:left w:val="single" w:sz="4" w:space="0" w:color="auto"/>
              <w:bottom w:val="single" w:sz="4" w:space="0" w:color="auto"/>
              <w:right w:val="single" w:sz="4" w:space="0" w:color="auto"/>
            </w:tcBorders>
            <w:hideMark/>
          </w:tcPr>
          <w:p w:rsidR="00F9478B" w:rsidRPr="004E07AD" w:rsidRDefault="00F9478B" w:rsidP="00F9478B">
            <w:pPr>
              <w:jc w:val="center"/>
              <w:rPr>
                <w:rFonts w:ascii="Times New Roman" w:hAnsi="Times New Roman"/>
                <w:sz w:val="24"/>
                <w:szCs w:val="24"/>
              </w:rPr>
            </w:pPr>
            <w:r w:rsidRPr="004E07AD">
              <w:rPr>
                <w:rFonts w:ascii="Times New Roman" w:hAnsi="Times New Roman"/>
                <w:sz w:val="24"/>
                <w:szCs w:val="24"/>
              </w:rPr>
              <w:t>Постановление Правительства РФ от 19.11.2014 № 1221</w:t>
            </w:r>
          </w:p>
          <w:p w:rsidR="00F9478B" w:rsidRPr="004E07AD" w:rsidRDefault="00F9478B" w:rsidP="00F9478B">
            <w:pPr>
              <w:jc w:val="center"/>
              <w:rPr>
                <w:rFonts w:ascii="Times New Roman" w:hAnsi="Times New Roman"/>
                <w:sz w:val="24"/>
                <w:szCs w:val="24"/>
              </w:rPr>
            </w:pPr>
            <w:r w:rsidRPr="004E07AD">
              <w:rPr>
                <w:rFonts w:ascii="Times New Roman" w:hAnsi="Times New Roman"/>
                <w:sz w:val="24"/>
                <w:szCs w:val="24"/>
              </w:rPr>
              <w:t>«Об утверждении Правил присвоения, изменения и аннулирования адресов»</w:t>
            </w:r>
          </w:p>
        </w:tc>
        <w:tc>
          <w:tcPr>
            <w:tcW w:w="2410" w:type="dxa"/>
            <w:tcBorders>
              <w:top w:val="single" w:sz="4" w:space="0" w:color="auto"/>
              <w:left w:val="single" w:sz="4" w:space="0" w:color="auto"/>
              <w:bottom w:val="single" w:sz="4" w:space="0" w:color="auto"/>
              <w:right w:val="single" w:sz="4" w:space="0" w:color="auto"/>
            </w:tcBorders>
            <w:hideMark/>
          </w:tcPr>
          <w:p w:rsidR="00F9478B" w:rsidRPr="004E07AD" w:rsidRDefault="00F9478B" w:rsidP="00F9478B">
            <w:pPr>
              <w:spacing w:before="100" w:beforeAutospacing="1" w:after="100" w:afterAutospacing="1"/>
              <w:jc w:val="center"/>
              <w:rPr>
                <w:rFonts w:ascii="Times New Roman" w:hAnsi="Times New Roman"/>
                <w:sz w:val="24"/>
                <w:szCs w:val="24"/>
              </w:rPr>
            </w:pPr>
            <w:r w:rsidRPr="004E07AD">
              <w:rPr>
                <w:rFonts w:ascii="Times New Roman" w:hAnsi="Times New Roman"/>
                <w:sz w:val="24"/>
                <w:szCs w:val="24"/>
              </w:rPr>
              <w:t xml:space="preserve">Реализация прав заинтересованных лиц на </w:t>
            </w:r>
            <w:r w:rsidRPr="004E07AD">
              <w:rPr>
                <w:rFonts w:ascii="Times New Roman" w:hAnsi="Times New Roman"/>
                <w:bCs/>
                <w:sz w:val="24"/>
                <w:szCs w:val="24"/>
              </w:rPr>
              <w:t>присвоение объекту адресации адреса, аннулирование его адреса</w:t>
            </w:r>
          </w:p>
        </w:tc>
        <w:tc>
          <w:tcPr>
            <w:tcW w:w="2268" w:type="dxa"/>
            <w:tcBorders>
              <w:top w:val="single" w:sz="4" w:space="0" w:color="auto"/>
              <w:left w:val="single" w:sz="4" w:space="0" w:color="auto"/>
              <w:bottom w:val="single" w:sz="4" w:space="0" w:color="auto"/>
              <w:right w:val="single" w:sz="4" w:space="0" w:color="auto"/>
            </w:tcBorders>
            <w:hideMark/>
          </w:tcPr>
          <w:p w:rsidR="00F9478B" w:rsidRPr="004E07AD" w:rsidRDefault="00F9478B" w:rsidP="00F9478B">
            <w:pPr>
              <w:spacing w:before="100" w:beforeAutospacing="1" w:after="100" w:afterAutospacing="1"/>
              <w:jc w:val="center"/>
              <w:rPr>
                <w:rFonts w:ascii="Times New Roman" w:hAnsi="Times New Roman"/>
                <w:sz w:val="24"/>
                <w:szCs w:val="24"/>
              </w:rPr>
            </w:pPr>
            <w:r w:rsidRPr="004E07AD">
              <w:rPr>
                <w:rFonts w:ascii="Times New Roman" w:hAnsi="Times New Roman"/>
                <w:sz w:val="24"/>
                <w:szCs w:val="24"/>
              </w:rPr>
              <w:t>Физические и юридические лица</w:t>
            </w:r>
          </w:p>
        </w:tc>
        <w:tc>
          <w:tcPr>
            <w:tcW w:w="3827" w:type="dxa"/>
            <w:tcBorders>
              <w:top w:val="single" w:sz="4" w:space="0" w:color="auto"/>
              <w:left w:val="single" w:sz="4" w:space="0" w:color="auto"/>
              <w:bottom w:val="single" w:sz="4" w:space="0" w:color="auto"/>
              <w:right w:val="single" w:sz="4" w:space="0" w:color="auto"/>
            </w:tcBorders>
            <w:hideMark/>
          </w:tcPr>
          <w:p w:rsidR="00F9478B" w:rsidRPr="004E07AD" w:rsidRDefault="00F9478B" w:rsidP="00F9478B">
            <w:pPr>
              <w:jc w:val="center"/>
              <w:rPr>
                <w:sz w:val="24"/>
                <w:szCs w:val="24"/>
              </w:rPr>
            </w:pPr>
            <w:r w:rsidRPr="004E07AD">
              <w:rPr>
                <w:rFonts w:ascii="Times New Roman" w:hAnsi="Times New Roman"/>
                <w:sz w:val="24"/>
                <w:szCs w:val="24"/>
              </w:rPr>
              <w:t>Администрация сельского поселения</w:t>
            </w:r>
          </w:p>
        </w:tc>
      </w:tr>
      <w:tr w:rsidR="00F9478B" w:rsidRPr="00293C25" w:rsidTr="00F9478B">
        <w:trPr>
          <w:trHeight w:val="762"/>
        </w:trPr>
        <w:tc>
          <w:tcPr>
            <w:tcW w:w="567" w:type="dxa"/>
            <w:tcBorders>
              <w:top w:val="single" w:sz="4" w:space="0" w:color="auto"/>
              <w:left w:val="single" w:sz="4" w:space="0" w:color="auto"/>
              <w:bottom w:val="single" w:sz="4" w:space="0" w:color="auto"/>
              <w:right w:val="single" w:sz="4" w:space="0" w:color="auto"/>
            </w:tcBorders>
          </w:tcPr>
          <w:p w:rsidR="00F9478B" w:rsidRPr="004E07AD" w:rsidRDefault="00F9478B" w:rsidP="004B3138">
            <w:pPr>
              <w:pStyle w:val="af0"/>
              <w:numPr>
                <w:ilvl w:val="0"/>
                <w:numId w:val="28"/>
              </w:numPr>
              <w:spacing w:before="100" w:beforeAutospacing="1" w:after="100" w:afterAutospacing="1"/>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jc w:val="center"/>
              <w:rPr>
                <w:rFonts w:ascii="Times New Roman" w:hAnsi="Times New Roman"/>
                <w:bCs/>
                <w:sz w:val="24"/>
                <w:szCs w:val="24"/>
              </w:rPr>
            </w:pPr>
            <w:r w:rsidRPr="004E07AD">
              <w:rPr>
                <w:rFonts w:ascii="Times New Roman" w:hAnsi="Times New Roman"/>
                <w:bCs/>
                <w:sz w:val="24"/>
                <w:szCs w:val="24"/>
              </w:rPr>
              <w:t xml:space="preserve">Выдача разрешений на установку и эксплуатацию рекламных конструкций, </w:t>
            </w:r>
            <w:r w:rsidRPr="004E07AD">
              <w:rPr>
                <w:rFonts w:ascii="Times New Roman" w:hAnsi="Times New Roman"/>
                <w:bCs/>
                <w:sz w:val="24"/>
                <w:szCs w:val="24"/>
              </w:rPr>
              <w:lastRenderedPageBreak/>
              <w:t>аннулирование таких разрешений</w:t>
            </w:r>
          </w:p>
        </w:tc>
        <w:tc>
          <w:tcPr>
            <w:tcW w:w="2409"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jc w:val="center"/>
              <w:rPr>
                <w:sz w:val="24"/>
                <w:szCs w:val="24"/>
              </w:rPr>
            </w:pPr>
            <w:r w:rsidRPr="004E07AD">
              <w:rPr>
                <w:rFonts w:ascii="Times New Roman" w:hAnsi="Times New Roman"/>
                <w:sz w:val="24"/>
                <w:szCs w:val="24"/>
              </w:rPr>
              <w:t>Администрация сельского поселения</w:t>
            </w:r>
          </w:p>
        </w:tc>
      </w:tr>
      <w:tr w:rsidR="00F9478B" w:rsidRPr="00293C25" w:rsidTr="00F9478B">
        <w:trPr>
          <w:trHeight w:val="762"/>
        </w:trPr>
        <w:tc>
          <w:tcPr>
            <w:tcW w:w="567" w:type="dxa"/>
            <w:tcBorders>
              <w:top w:val="single" w:sz="4" w:space="0" w:color="auto"/>
              <w:left w:val="single" w:sz="4" w:space="0" w:color="auto"/>
              <w:bottom w:val="single" w:sz="4" w:space="0" w:color="auto"/>
              <w:right w:val="single" w:sz="4" w:space="0" w:color="auto"/>
            </w:tcBorders>
          </w:tcPr>
          <w:p w:rsidR="00F9478B" w:rsidRPr="004E07AD" w:rsidRDefault="00F9478B" w:rsidP="004B3138">
            <w:pPr>
              <w:pStyle w:val="af0"/>
              <w:numPr>
                <w:ilvl w:val="0"/>
                <w:numId w:val="28"/>
              </w:numPr>
              <w:spacing w:before="100" w:beforeAutospacing="1" w:after="100" w:afterAutospacing="1"/>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jc w:val="center"/>
              <w:rPr>
                <w:rFonts w:ascii="Times New Roman" w:hAnsi="Times New Roman"/>
                <w:bCs/>
                <w:sz w:val="24"/>
                <w:szCs w:val="24"/>
              </w:rPr>
            </w:pPr>
            <w:proofErr w:type="gramStart"/>
            <w:r w:rsidRPr="004E07AD">
              <w:rPr>
                <w:rFonts w:ascii="Times New Roman" w:hAnsi="Times New Roman"/>
                <w:bCs/>
                <w:sz w:val="24"/>
                <w:szCs w:val="24"/>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proofErr w:type="gramEnd"/>
          </w:p>
        </w:tc>
        <w:tc>
          <w:tcPr>
            <w:tcW w:w="2409"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jc w:val="center"/>
              <w:rPr>
                <w:sz w:val="24"/>
                <w:szCs w:val="24"/>
              </w:rPr>
            </w:pPr>
            <w:r w:rsidRPr="004E07AD">
              <w:rPr>
                <w:rFonts w:ascii="Times New Roman" w:hAnsi="Times New Roman"/>
                <w:sz w:val="24"/>
                <w:szCs w:val="24"/>
              </w:rPr>
              <w:t>Администрация сельского поселения</w:t>
            </w:r>
          </w:p>
        </w:tc>
      </w:tr>
      <w:tr w:rsidR="00F9478B" w:rsidRPr="007565D2" w:rsidTr="00F9478B">
        <w:trPr>
          <w:trHeight w:val="762"/>
        </w:trPr>
        <w:tc>
          <w:tcPr>
            <w:tcW w:w="567" w:type="dxa"/>
            <w:tcBorders>
              <w:top w:val="single" w:sz="4" w:space="0" w:color="auto"/>
              <w:left w:val="single" w:sz="4" w:space="0" w:color="auto"/>
              <w:bottom w:val="single" w:sz="4" w:space="0" w:color="auto"/>
              <w:right w:val="single" w:sz="4" w:space="0" w:color="auto"/>
            </w:tcBorders>
          </w:tcPr>
          <w:p w:rsidR="00F9478B" w:rsidRPr="004E07AD" w:rsidRDefault="00F9478B" w:rsidP="004B3138">
            <w:pPr>
              <w:pStyle w:val="af0"/>
              <w:numPr>
                <w:ilvl w:val="0"/>
                <w:numId w:val="28"/>
              </w:numPr>
              <w:spacing w:before="100" w:beforeAutospacing="1" w:after="100" w:afterAutospacing="1"/>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jc w:val="center"/>
              <w:rPr>
                <w:rFonts w:ascii="Times New Roman" w:hAnsi="Times New Roman"/>
                <w:bCs/>
                <w:sz w:val="24"/>
                <w:szCs w:val="24"/>
              </w:rPr>
            </w:pPr>
            <w:r w:rsidRPr="004E07AD">
              <w:rPr>
                <w:rFonts w:ascii="Times New Roman" w:hAnsi="Times New Roman"/>
                <w:bCs/>
                <w:sz w:val="24"/>
                <w:szCs w:val="24"/>
              </w:rPr>
              <w:t xml:space="preserve">Направление уведомления о соответствии (несоответствии) </w:t>
            </w:r>
            <w:proofErr w:type="gramStart"/>
            <w:r w:rsidRPr="004E07AD">
              <w:rPr>
                <w:rFonts w:ascii="Times New Roman" w:hAnsi="Times New Roman"/>
                <w:bCs/>
                <w:sz w:val="24"/>
                <w:szCs w:val="24"/>
              </w:rPr>
              <w:t>построенных</w:t>
            </w:r>
            <w:proofErr w:type="gramEnd"/>
            <w:r w:rsidRPr="004E07AD">
              <w:rPr>
                <w:rFonts w:ascii="Times New Roman" w:hAnsi="Times New Roman"/>
                <w:bCs/>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2409"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jc w:val="center"/>
              <w:rPr>
                <w:sz w:val="24"/>
                <w:szCs w:val="24"/>
              </w:rPr>
            </w:pPr>
            <w:r w:rsidRPr="004E07AD">
              <w:rPr>
                <w:rFonts w:ascii="Times New Roman" w:hAnsi="Times New Roman"/>
                <w:sz w:val="24"/>
                <w:szCs w:val="24"/>
              </w:rPr>
              <w:t>Администрация сельского поселения</w:t>
            </w:r>
          </w:p>
        </w:tc>
      </w:tr>
      <w:tr w:rsidR="00F9478B" w:rsidRPr="007565D2" w:rsidTr="00F9478B">
        <w:trPr>
          <w:trHeight w:val="762"/>
        </w:trPr>
        <w:tc>
          <w:tcPr>
            <w:tcW w:w="567" w:type="dxa"/>
            <w:tcBorders>
              <w:top w:val="single" w:sz="4" w:space="0" w:color="auto"/>
              <w:left w:val="single" w:sz="4" w:space="0" w:color="auto"/>
              <w:bottom w:val="single" w:sz="4" w:space="0" w:color="auto"/>
              <w:right w:val="single" w:sz="4" w:space="0" w:color="auto"/>
            </w:tcBorders>
          </w:tcPr>
          <w:p w:rsidR="00F9478B" w:rsidRPr="004E07AD" w:rsidRDefault="00F9478B" w:rsidP="004B3138">
            <w:pPr>
              <w:pStyle w:val="af0"/>
              <w:numPr>
                <w:ilvl w:val="0"/>
                <w:numId w:val="28"/>
              </w:numPr>
              <w:spacing w:before="100" w:beforeAutospacing="1" w:after="100" w:afterAutospacing="1"/>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jc w:val="center"/>
              <w:rPr>
                <w:rFonts w:ascii="Times New Roman" w:hAnsi="Times New Roman"/>
                <w:bCs/>
                <w:sz w:val="24"/>
                <w:szCs w:val="24"/>
              </w:rPr>
            </w:pPr>
            <w:r w:rsidRPr="004E07AD">
              <w:rPr>
                <w:rFonts w:ascii="Times New Roman" w:hAnsi="Times New Roman"/>
                <w:bCs/>
                <w:sz w:val="24"/>
                <w:szCs w:val="24"/>
              </w:rPr>
              <w:t>Предоставление сведений из реестра муниципального имущества</w:t>
            </w:r>
          </w:p>
        </w:tc>
        <w:tc>
          <w:tcPr>
            <w:tcW w:w="2409"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jc w:val="center"/>
              <w:rPr>
                <w:sz w:val="24"/>
                <w:szCs w:val="24"/>
              </w:rPr>
            </w:pPr>
            <w:r w:rsidRPr="004E07AD">
              <w:rPr>
                <w:rFonts w:ascii="Times New Roman" w:hAnsi="Times New Roman"/>
                <w:sz w:val="24"/>
                <w:szCs w:val="24"/>
              </w:rPr>
              <w:t>Администрация сельского поселения</w:t>
            </w:r>
          </w:p>
        </w:tc>
      </w:tr>
      <w:tr w:rsidR="00F9478B" w:rsidRPr="007565D2" w:rsidTr="00F9478B">
        <w:trPr>
          <w:trHeight w:val="762"/>
        </w:trPr>
        <w:tc>
          <w:tcPr>
            <w:tcW w:w="567" w:type="dxa"/>
            <w:tcBorders>
              <w:top w:val="single" w:sz="4" w:space="0" w:color="auto"/>
              <w:left w:val="single" w:sz="4" w:space="0" w:color="auto"/>
              <w:bottom w:val="single" w:sz="4" w:space="0" w:color="auto"/>
              <w:right w:val="single" w:sz="4" w:space="0" w:color="auto"/>
            </w:tcBorders>
          </w:tcPr>
          <w:p w:rsidR="00F9478B" w:rsidRPr="004E07AD" w:rsidRDefault="00F9478B" w:rsidP="004B3138">
            <w:pPr>
              <w:pStyle w:val="af0"/>
              <w:numPr>
                <w:ilvl w:val="0"/>
                <w:numId w:val="28"/>
              </w:numPr>
              <w:spacing w:before="100" w:beforeAutospacing="1" w:after="100" w:afterAutospacing="1"/>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r w:rsidRPr="004E07AD">
              <w:rPr>
                <w:rFonts w:ascii="Times New Roman" w:hAnsi="Times New Roman"/>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2409"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r w:rsidRPr="004E07AD">
              <w:rPr>
                <w:rFonts w:ascii="Times New Roman" w:hAnsi="Times New Roman"/>
                <w:sz w:val="24"/>
                <w:szCs w:val="24"/>
              </w:rPr>
              <w:t>п.3 ч. 1 ст. 14 Федерального закона  131-ФЗ от 06.10.2003</w:t>
            </w:r>
          </w:p>
        </w:tc>
        <w:tc>
          <w:tcPr>
            <w:tcW w:w="2410"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r w:rsidRPr="004E07AD">
              <w:rPr>
                <w:rFonts w:ascii="Times New Roman" w:hAnsi="Times New Roman"/>
                <w:sz w:val="24"/>
                <w:szCs w:val="24"/>
              </w:rPr>
              <w:t xml:space="preserve">Предоставление информации об объектах недвижимого имущества, находящихся в муниципальной собственности и предназначенных для сдачи в аренду </w:t>
            </w:r>
            <w:r w:rsidRPr="004E07AD">
              <w:rPr>
                <w:rFonts w:ascii="Times New Roman" w:hAnsi="Times New Roman"/>
                <w:sz w:val="24"/>
                <w:szCs w:val="24"/>
              </w:rPr>
              <w:lastRenderedPageBreak/>
              <w:t>или мотивированный отказ</w:t>
            </w:r>
          </w:p>
        </w:tc>
        <w:tc>
          <w:tcPr>
            <w:tcW w:w="2268"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r w:rsidRPr="004E07AD">
              <w:rPr>
                <w:rFonts w:ascii="Times New Roman" w:hAnsi="Times New Roman"/>
                <w:sz w:val="24"/>
                <w:szCs w:val="24"/>
              </w:rPr>
              <w:lastRenderedPageBreak/>
              <w:t>Физические и юридические лица</w:t>
            </w:r>
          </w:p>
        </w:tc>
        <w:tc>
          <w:tcPr>
            <w:tcW w:w="3827"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r w:rsidRPr="004E07AD">
              <w:rPr>
                <w:rFonts w:ascii="Times New Roman" w:hAnsi="Times New Roman"/>
                <w:sz w:val="24"/>
                <w:szCs w:val="24"/>
              </w:rPr>
              <w:t xml:space="preserve">Администрация сельского поселения </w:t>
            </w:r>
          </w:p>
        </w:tc>
      </w:tr>
      <w:tr w:rsidR="00F9478B" w:rsidRPr="00293C25" w:rsidTr="00F9478B">
        <w:trPr>
          <w:trHeight w:val="4529"/>
        </w:trPr>
        <w:tc>
          <w:tcPr>
            <w:tcW w:w="567" w:type="dxa"/>
            <w:tcBorders>
              <w:top w:val="single" w:sz="4" w:space="0" w:color="auto"/>
              <w:left w:val="single" w:sz="4" w:space="0" w:color="auto"/>
              <w:bottom w:val="single" w:sz="4" w:space="0" w:color="auto"/>
              <w:right w:val="single" w:sz="4" w:space="0" w:color="auto"/>
            </w:tcBorders>
          </w:tcPr>
          <w:p w:rsidR="00F9478B" w:rsidRPr="004E07AD" w:rsidRDefault="00F9478B" w:rsidP="004B3138">
            <w:pPr>
              <w:pStyle w:val="af0"/>
              <w:numPr>
                <w:ilvl w:val="0"/>
                <w:numId w:val="28"/>
              </w:numPr>
              <w:spacing w:before="100" w:beforeAutospacing="1" w:after="100" w:afterAutospacing="1"/>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jc w:val="center"/>
              <w:rPr>
                <w:rFonts w:ascii="Times New Roman" w:hAnsi="Times New Roman"/>
                <w:bCs/>
                <w:sz w:val="24"/>
                <w:szCs w:val="24"/>
              </w:rPr>
            </w:pPr>
            <w:r w:rsidRPr="004E07AD">
              <w:rPr>
                <w:rFonts w:ascii="Times New Roman" w:hAnsi="Times New Roman"/>
                <w:sz w:val="24"/>
                <w:szCs w:val="24"/>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tc>
        <w:tc>
          <w:tcPr>
            <w:tcW w:w="2409"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jc w:val="center"/>
              <w:rPr>
                <w:rFonts w:ascii="Times New Roman" w:hAnsi="Times New Roman"/>
                <w:sz w:val="24"/>
                <w:szCs w:val="24"/>
              </w:rPr>
            </w:pPr>
            <w:r w:rsidRPr="004E07AD">
              <w:rPr>
                <w:rFonts w:ascii="Times New Roman" w:hAnsi="Times New Roman"/>
                <w:sz w:val="24"/>
                <w:szCs w:val="24"/>
              </w:rPr>
              <w:t>Гражданский кодекс Российской Федерации, Федеральный закон РФ от 06.10.2003 № 131-ФЗ «Об общих принципах организации местного самоуправления в Российской Федерации», Федеральный закон РФ от 26.07.2006 № 135-Ф3 «О защите конкуренции»</w:t>
            </w:r>
          </w:p>
        </w:tc>
        <w:tc>
          <w:tcPr>
            <w:tcW w:w="2410"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r w:rsidRPr="004E07AD">
              <w:rPr>
                <w:rFonts w:ascii="Times New Roman" w:hAnsi="Times New Roman"/>
                <w:sz w:val="24"/>
                <w:szCs w:val="24"/>
              </w:rPr>
              <w:t>Реализация прав заинтересованных лиц на получение в аренду, безвозмездное пользование имущества, находящегося в собственности муниципального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r w:rsidRPr="004E07AD">
              <w:rPr>
                <w:rFonts w:ascii="Times New Roman" w:hAnsi="Times New Roman"/>
                <w:sz w:val="24"/>
                <w:szCs w:val="24"/>
              </w:rPr>
              <w:t>Физические и юридические лица</w:t>
            </w:r>
          </w:p>
        </w:tc>
        <w:tc>
          <w:tcPr>
            <w:tcW w:w="3827"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jc w:val="center"/>
              <w:rPr>
                <w:sz w:val="24"/>
                <w:szCs w:val="24"/>
              </w:rPr>
            </w:pPr>
            <w:r w:rsidRPr="004E07AD">
              <w:rPr>
                <w:rFonts w:ascii="Times New Roman" w:hAnsi="Times New Roman"/>
                <w:sz w:val="24"/>
                <w:szCs w:val="24"/>
              </w:rPr>
              <w:t>Администрация сельского поселения</w:t>
            </w:r>
          </w:p>
        </w:tc>
      </w:tr>
      <w:tr w:rsidR="00F9478B" w:rsidRPr="00293C25" w:rsidTr="00F9478B">
        <w:trPr>
          <w:trHeight w:val="762"/>
        </w:trPr>
        <w:tc>
          <w:tcPr>
            <w:tcW w:w="567" w:type="dxa"/>
            <w:tcBorders>
              <w:top w:val="single" w:sz="4" w:space="0" w:color="auto"/>
              <w:left w:val="single" w:sz="4" w:space="0" w:color="auto"/>
              <w:bottom w:val="single" w:sz="4" w:space="0" w:color="auto"/>
              <w:right w:val="single" w:sz="4" w:space="0" w:color="auto"/>
            </w:tcBorders>
          </w:tcPr>
          <w:p w:rsidR="00F9478B" w:rsidRPr="004E07AD" w:rsidRDefault="00F9478B" w:rsidP="004B3138">
            <w:pPr>
              <w:pStyle w:val="af0"/>
              <w:numPr>
                <w:ilvl w:val="0"/>
                <w:numId w:val="28"/>
              </w:numPr>
              <w:spacing w:before="100" w:beforeAutospacing="1" w:after="100" w:afterAutospacing="1"/>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jc w:val="center"/>
              <w:rPr>
                <w:rFonts w:ascii="Times New Roman" w:hAnsi="Times New Roman"/>
                <w:bCs/>
                <w:sz w:val="24"/>
                <w:szCs w:val="24"/>
              </w:rPr>
            </w:pPr>
            <w:r w:rsidRPr="004E07AD">
              <w:rPr>
                <w:rFonts w:ascii="Times New Roman" w:hAnsi="Times New Roman"/>
                <w:bCs/>
                <w:sz w:val="24"/>
                <w:szCs w:val="24"/>
              </w:rPr>
              <w:t>Государственная регистрация заявлений о проведении общественной экологической экспертизы</w:t>
            </w:r>
          </w:p>
        </w:tc>
        <w:tc>
          <w:tcPr>
            <w:tcW w:w="2409"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jc w:val="center"/>
              <w:rPr>
                <w:sz w:val="24"/>
                <w:szCs w:val="24"/>
              </w:rPr>
            </w:pPr>
            <w:r w:rsidRPr="004E07AD">
              <w:rPr>
                <w:rFonts w:ascii="Times New Roman" w:hAnsi="Times New Roman"/>
                <w:sz w:val="24"/>
                <w:szCs w:val="24"/>
              </w:rPr>
              <w:t>Администрация сельского поселения</w:t>
            </w:r>
          </w:p>
        </w:tc>
      </w:tr>
      <w:tr w:rsidR="00F9478B" w:rsidRPr="00293C25" w:rsidTr="00F9478B">
        <w:trPr>
          <w:trHeight w:val="762"/>
        </w:trPr>
        <w:tc>
          <w:tcPr>
            <w:tcW w:w="567" w:type="dxa"/>
            <w:tcBorders>
              <w:top w:val="single" w:sz="4" w:space="0" w:color="auto"/>
              <w:left w:val="single" w:sz="4" w:space="0" w:color="auto"/>
              <w:bottom w:val="single" w:sz="4" w:space="0" w:color="auto"/>
              <w:right w:val="single" w:sz="4" w:space="0" w:color="auto"/>
            </w:tcBorders>
          </w:tcPr>
          <w:p w:rsidR="00F9478B" w:rsidRPr="004E07AD" w:rsidRDefault="00F9478B" w:rsidP="004B3138">
            <w:pPr>
              <w:pStyle w:val="af0"/>
              <w:numPr>
                <w:ilvl w:val="0"/>
                <w:numId w:val="28"/>
              </w:numPr>
              <w:spacing w:before="100" w:beforeAutospacing="1" w:after="100" w:afterAutospacing="1"/>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jc w:val="center"/>
              <w:rPr>
                <w:rFonts w:ascii="Times New Roman" w:hAnsi="Times New Roman"/>
                <w:bCs/>
                <w:sz w:val="24"/>
                <w:szCs w:val="24"/>
              </w:rPr>
            </w:pPr>
            <w:r w:rsidRPr="004E07AD">
              <w:rPr>
                <w:rFonts w:ascii="Times New Roman" w:hAnsi="Times New Roman"/>
                <w:bCs/>
                <w:sz w:val="24"/>
                <w:szCs w:val="24"/>
              </w:rPr>
              <w:t xml:space="preserve">Предоставление информации пользователям </w:t>
            </w:r>
            <w:r w:rsidRPr="004E07AD">
              <w:rPr>
                <w:rFonts w:ascii="Times New Roman" w:hAnsi="Times New Roman"/>
                <w:bCs/>
                <w:sz w:val="24"/>
                <w:szCs w:val="24"/>
              </w:rPr>
              <w:lastRenderedPageBreak/>
              <w:t>автомобильных дорог общего пользования местного значения</w:t>
            </w:r>
          </w:p>
        </w:tc>
        <w:tc>
          <w:tcPr>
            <w:tcW w:w="2409"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jc w:val="center"/>
              <w:rPr>
                <w:sz w:val="24"/>
                <w:szCs w:val="24"/>
              </w:rPr>
            </w:pPr>
            <w:r w:rsidRPr="004E07AD">
              <w:rPr>
                <w:rFonts w:ascii="Times New Roman" w:hAnsi="Times New Roman"/>
                <w:sz w:val="24"/>
                <w:szCs w:val="24"/>
              </w:rPr>
              <w:t>Администрация сельского поселения</w:t>
            </w:r>
          </w:p>
        </w:tc>
      </w:tr>
      <w:tr w:rsidR="00F9478B" w:rsidRPr="00293C25" w:rsidTr="00F9478B">
        <w:trPr>
          <w:trHeight w:val="762"/>
        </w:trPr>
        <w:tc>
          <w:tcPr>
            <w:tcW w:w="567" w:type="dxa"/>
            <w:tcBorders>
              <w:top w:val="single" w:sz="4" w:space="0" w:color="auto"/>
              <w:left w:val="single" w:sz="4" w:space="0" w:color="auto"/>
              <w:bottom w:val="single" w:sz="4" w:space="0" w:color="auto"/>
              <w:right w:val="single" w:sz="4" w:space="0" w:color="auto"/>
            </w:tcBorders>
          </w:tcPr>
          <w:p w:rsidR="00F9478B" w:rsidRPr="004E07AD" w:rsidRDefault="00F9478B" w:rsidP="004B3138">
            <w:pPr>
              <w:pStyle w:val="af0"/>
              <w:numPr>
                <w:ilvl w:val="0"/>
                <w:numId w:val="28"/>
              </w:numPr>
              <w:spacing w:before="100" w:beforeAutospacing="1" w:after="100" w:afterAutospacing="1"/>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jc w:val="center"/>
              <w:rPr>
                <w:rFonts w:ascii="Times New Roman" w:hAnsi="Times New Roman"/>
                <w:bCs/>
                <w:sz w:val="24"/>
                <w:szCs w:val="24"/>
              </w:rPr>
            </w:pPr>
            <w:r w:rsidRPr="004E07AD">
              <w:rPr>
                <w:rFonts w:ascii="Times New Roman" w:hAnsi="Times New Roman"/>
                <w:bCs/>
                <w:sz w:val="24"/>
                <w:szCs w:val="24"/>
              </w:rPr>
              <w:t>Выдача разрешения на вступление в брак несовершеннолетним лицам</w:t>
            </w:r>
          </w:p>
        </w:tc>
        <w:tc>
          <w:tcPr>
            <w:tcW w:w="2409"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jc w:val="center"/>
              <w:rPr>
                <w:sz w:val="24"/>
                <w:szCs w:val="24"/>
              </w:rPr>
            </w:pPr>
            <w:r w:rsidRPr="004E07AD">
              <w:rPr>
                <w:rFonts w:ascii="Times New Roman" w:hAnsi="Times New Roman"/>
                <w:sz w:val="24"/>
                <w:szCs w:val="24"/>
              </w:rPr>
              <w:t>Администрация сельского поселения</w:t>
            </w:r>
          </w:p>
        </w:tc>
      </w:tr>
      <w:tr w:rsidR="00F9478B" w:rsidRPr="00293C25" w:rsidTr="00F9478B">
        <w:trPr>
          <w:trHeight w:val="762"/>
        </w:trPr>
        <w:tc>
          <w:tcPr>
            <w:tcW w:w="567" w:type="dxa"/>
            <w:tcBorders>
              <w:top w:val="single" w:sz="4" w:space="0" w:color="auto"/>
              <w:left w:val="single" w:sz="4" w:space="0" w:color="auto"/>
              <w:bottom w:val="single" w:sz="4" w:space="0" w:color="auto"/>
              <w:right w:val="single" w:sz="4" w:space="0" w:color="auto"/>
            </w:tcBorders>
          </w:tcPr>
          <w:p w:rsidR="00F9478B" w:rsidRPr="004E07AD" w:rsidRDefault="00F9478B" w:rsidP="004B3138">
            <w:pPr>
              <w:pStyle w:val="af0"/>
              <w:numPr>
                <w:ilvl w:val="0"/>
                <w:numId w:val="28"/>
              </w:numPr>
              <w:spacing w:before="100" w:beforeAutospacing="1" w:after="100" w:afterAutospacing="1"/>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jc w:val="center"/>
              <w:rPr>
                <w:rFonts w:ascii="Times New Roman" w:hAnsi="Times New Roman"/>
                <w:bCs/>
                <w:sz w:val="24"/>
                <w:szCs w:val="24"/>
              </w:rPr>
            </w:pPr>
            <w:r w:rsidRPr="004E07AD">
              <w:rPr>
                <w:rFonts w:ascii="Times New Roman" w:hAnsi="Times New Roman"/>
                <w:bCs/>
                <w:sz w:val="24"/>
                <w:szCs w:val="24"/>
              </w:rPr>
              <w:t>Выдача разрешения на право организации розничного рынка</w:t>
            </w:r>
          </w:p>
        </w:tc>
        <w:tc>
          <w:tcPr>
            <w:tcW w:w="2409"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jc w:val="center"/>
              <w:rPr>
                <w:sz w:val="24"/>
                <w:szCs w:val="24"/>
              </w:rPr>
            </w:pPr>
            <w:r w:rsidRPr="004E07AD">
              <w:rPr>
                <w:rFonts w:ascii="Times New Roman" w:hAnsi="Times New Roman"/>
                <w:sz w:val="24"/>
                <w:szCs w:val="24"/>
              </w:rPr>
              <w:t>Администрация сельского поселения</w:t>
            </w:r>
          </w:p>
        </w:tc>
      </w:tr>
      <w:tr w:rsidR="00F9478B" w:rsidRPr="00293C25" w:rsidTr="00F9478B">
        <w:trPr>
          <w:trHeight w:val="762"/>
        </w:trPr>
        <w:tc>
          <w:tcPr>
            <w:tcW w:w="567" w:type="dxa"/>
            <w:tcBorders>
              <w:top w:val="single" w:sz="4" w:space="0" w:color="auto"/>
              <w:left w:val="single" w:sz="4" w:space="0" w:color="auto"/>
              <w:bottom w:val="single" w:sz="4" w:space="0" w:color="auto"/>
              <w:right w:val="single" w:sz="4" w:space="0" w:color="auto"/>
            </w:tcBorders>
          </w:tcPr>
          <w:p w:rsidR="00F9478B" w:rsidRPr="004E07AD" w:rsidRDefault="00F9478B" w:rsidP="004B3138">
            <w:pPr>
              <w:pStyle w:val="af0"/>
              <w:numPr>
                <w:ilvl w:val="0"/>
                <w:numId w:val="28"/>
              </w:numPr>
              <w:spacing w:before="100" w:beforeAutospacing="1" w:after="100" w:afterAutospacing="1"/>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jc w:val="center"/>
              <w:rPr>
                <w:rFonts w:ascii="Times New Roman" w:hAnsi="Times New Roman"/>
                <w:bCs/>
                <w:sz w:val="24"/>
                <w:szCs w:val="24"/>
              </w:rPr>
            </w:pPr>
            <w:r w:rsidRPr="004E07AD">
              <w:rPr>
                <w:rFonts w:ascii="Times New Roman" w:hAnsi="Times New Roman"/>
                <w:bCs/>
                <w:sz w:val="24"/>
                <w:szCs w:val="24"/>
              </w:rPr>
              <w:t>Оказание финансовой поддержки субъектам малого и среднего предпринимательства</w:t>
            </w:r>
          </w:p>
        </w:tc>
        <w:tc>
          <w:tcPr>
            <w:tcW w:w="2409"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jc w:val="center"/>
              <w:rPr>
                <w:sz w:val="24"/>
                <w:szCs w:val="24"/>
              </w:rPr>
            </w:pPr>
            <w:r w:rsidRPr="004E07AD">
              <w:rPr>
                <w:rFonts w:ascii="Times New Roman" w:hAnsi="Times New Roman"/>
                <w:sz w:val="24"/>
                <w:szCs w:val="24"/>
              </w:rPr>
              <w:t>Администрация сельского поселения</w:t>
            </w:r>
          </w:p>
        </w:tc>
      </w:tr>
      <w:tr w:rsidR="00F9478B" w:rsidRPr="00293C25" w:rsidTr="00F9478B">
        <w:trPr>
          <w:trHeight w:val="762"/>
        </w:trPr>
        <w:tc>
          <w:tcPr>
            <w:tcW w:w="567" w:type="dxa"/>
            <w:tcBorders>
              <w:top w:val="single" w:sz="4" w:space="0" w:color="auto"/>
              <w:left w:val="single" w:sz="4" w:space="0" w:color="auto"/>
              <w:bottom w:val="single" w:sz="4" w:space="0" w:color="auto"/>
              <w:right w:val="single" w:sz="4" w:space="0" w:color="auto"/>
            </w:tcBorders>
          </w:tcPr>
          <w:p w:rsidR="00F9478B" w:rsidRPr="004E07AD" w:rsidRDefault="00F9478B" w:rsidP="004B3138">
            <w:pPr>
              <w:pStyle w:val="af0"/>
              <w:numPr>
                <w:ilvl w:val="0"/>
                <w:numId w:val="28"/>
              </w:numPr>
              <w:spacing w:before="100" w:beforeAutospacing="1" w:after="100" w:afterAutospacing="1"/>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jc w:val="center"/>
              <w:rPr>
                <w:rFonts w:ascii="Times New Roman" w:hAnsi="Times New Roman"/>
                <w:bCs/>
                <w:sz w:val="24"/>
                <w:szCs w:val="24"/>
              </w:rPr>
            </w:pPr>
            <w:r w:rsidRPr="004E07AD">
              <w:rPr>
                <w:rFonts w:ascii="Times New Roman" w:hAnsi="Times New Roman"/>
                <w:bCs/>
                <w:sz w:val="24"/>
                <w:szCs w:val="24"/>
              </w:rPr>
              <w:t>Оказание информационно-консультационной поддержки субъектам малого и среднего предпринимательства</w:t>
            </w:r>
          </w:p>
        </w:tc>
        <w:tc>
          <w:tcPr>
            <w:tcW w:w="2409"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jc w:val="center"/>
              <w:rPr>
                <w:sz w:val="24"/>
                <w:szCs w:val="24"/>
              </w:rPr>
            </w:pPr>
            <w:r w:rsidRPr="004E07AD">
              <w:rPr>
                <w:rFonts w:ascii="Times New Roman" w:hAnsi="Times New Roman"/>
                <w:sz w:val="24"/>
                <w:szCs w:val="24"/>
              </w:rPr>
              <w:t>Администрация сельского поселения</w:t>
            </w:r>
          </w:p>
        </w:tc>
      </w:tr>
      <w:tr w:rsidR="00F9478B" w:rsidRPr="007565D2" w:rsidTr="00F9478B">
        <w:trPr>
          <w:trHeight w:val="762"/>
        </w:trPr>
        <w:tc>
          <w:tcPr>
            <w:tcW w:w="567" w:type="dxa"/>
            <w:tcBorders>
              <w:top w:val="single" w:sz="4" w:space="0" w:color="auto"/>
              <w:left w:val="single" w:sz="4" w:space="0" w:color="auto"/>
              <w:bottom w:val="single" w:sz="4" w:space="0" w:color="auto"/>
              <w:right w:val="single" w:sz="4" w:space="0" w:color="auto"/>
            </w:tcBorders>
          </w:tcPr>
          <w:p w:rsidR="00F9478B" w:rsidRPr="004E07AD" w:rsidRDefault="00F9478B" w:rsidP="004B3138">
            <w:pPr>
              <w:pStyle w:val="af0"/>
              <w:numPr>
                <w:ilvl w:val="0"/>
                <w:numId w:val="28"/>
              </w:numPr>
              <w:spacing w:before="100" w:beforeAutospacing="1" w:after="100" w:afterAutospacing="1"/>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jc w:val="center"/>
              <w:rPr>
                <w:rFonts w:ascii="Times New Roman" w:hAnsi="Times New Roman"/>
                <w:bCs/>
                <w:sz w:val="24"/>
                <w:szCs w:val="24"/>
              </w:rPr>
            </w:pPr>
            <w:r w:rsidRPr="004E07AD">
              <w:rPr>
                <w:rFonts w:ascii="Times New Roman" w:hAnsi="Times New Roman"/>
                <w:bCs/>
                <w:sz w:val="24"/>
                <w:szCs w:val="24"/>
              </w:rPr>
              <w:t xml:space="preserve">Совершение нотариальных действий главой администрации сельского поселения </w:t>
            </w:r>
            <w:proofErr w:type="spellStart"/>
            <w:r w:rsidRPr="004E07AD">
              <w:rPr>
                <w:rFonts w:ascii="Times New Roman" w:hAnsi="Times New Roman"/>
                <w:bCs/>
                <w:sz w:val="24"/>
                <w:szCs w:val="24"/>
              </w:rPr>
              <w:lastRenderedPageBreak/>
              <w:t>Саранпауль</w:t>
            </w:r>
            <w:proofErr w:type="spellEnd"/>
            <w:r w:rsidRPr="004E07AD">
              <w:rPr>
                <w:rFonts w:ascii="Times New Roman" w:hAnsi="Times New Roman"/>
                <w:bCs/>
                <w:sz w:val="24"/>
                <w:szCs w:val="24"/>
              </w:rPr>
              <w:t xml:space="preserve"> и специально уполномоченными должностными лицами местного самоуправления</w:t>
            </w:r>
          </w:p>
        </w:tc>
        <w:tc>
          <w:tcPr>
            <w:tcW w:w="2409"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spacing w:before="100" w:beforeAutospacing="1" w:after="100" w:afterAutospacing="1"/>
              <w:jc w:val="cente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F9478B" w:rsidRPr="004E07AD" w:rsidRDefault="00F9478B" w:rsidP="00F9478B">
            <w:pPr>
              <w:jc w:val="center"/>
              <w:rPr>
                <w:sz w:val="24"/>
                <w:szCs w:val="24"/>
              </w:rPr>
            </w:pPr>
            <w:r w:rsidRPr="004E07AD">
              <w:rPr>
                <w:rFonts w:ascii="Times New Roman" w:hAnsi="Times New Roman"/>
                <w:sz w:val="24"/>
                <w:szCs w:val="24"/>
              </w:rPr>
              <w:t>Администрация сельского поселения</w:t>
            </w:r>
          </w:p>
        </w:tc>
      </w:tr>
      <w:tr w:rsidR="00F9478B" w:rsidRPr="007565D2" w:rsidTr="00F9478B">
        <w:trPr>
          <w:trHeight w:val="762"/>
        </w:trPr>
        <w:tc>
          <w:tcPr>
            <w:tcW w:w="567" w:type="dxa"/>
            <w:tcBorders>
              <w:top w:val="single" w:sz="4" w:space="0" w:color="auto"/>
              <w:left w:val="single" w:sz="4" w:space="0" w:color="auto"/>
              <w:bottom w:val="single" w:sz="4" w:space="0" w:color="auto"/>
              <w:right w:val="single" w:sz="4" w:space="0" w:color="auto"/>
            </w:tcBorders>
          </w:tcPr>
          <w:p w:rsidR="00F9478B" w:rsidRPr="004E07AD" w:rsidRDefault="00F9478B" w:rsidP="004B3138">
            <w:pPr>
              <w:pStyle w:val="af0"/>
              <w:numPr>
                <w:ilvl w:val="0"/>
                <w:numId w:val="28"/>
              </w:numPr>
              <w:spacing w:before="100" w:beforeAutospacing="1" w:after="100" w:afterAutospacing="1"/>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9478B" w:rsidRPr="002B61CE" w:rsidRDefault="00F9478B" w:rsidP="00F9478B">
            <w:pPr>
              <w:jc w:val="center"/>
              <w:rPr>
                <w:rFonts w:ascii="Times New Roman" w:hAnsi="Times New Roman"/>
                <w:bCs/>
                <w:color w:val="FF0000"/>
                <w:sz w:val="24"/>
                <w:szCs w:val="24"/>
              </w:rPr>
            </w:pPr>
            <w:r w:rsidRPr="002B61CE">
              <w:rPr>
                <w:rFonts w:ascii="Times New Roman" w:hAnsi="Times New Roman"/>
                <w:color w:val="FF0000"/>
                <w:sz w:val="24"/>
                <w:szCs w:val="24"/>
              </w:rPr>
              <w:t xml:space="preserve">Предоставление информации об объектах культурного наследия местного значения, находящихся на территории сельского поселения </w:t>
            </w:r>
            <w:proofErr w:type="spellStart"/>
            <w:r w:rsidRPr="002B61CE">
              <w:rPr>
                <w:rFonts w:ascii="Times New Roman" w:hAnsi="Times New Roman"/>
                <w:color w:val="FF0000"/>
                <w:sz w:val="24"/>
                <w:szCs w:val="24"/>
              </w:rPr>
              <w:t>Саранпауль</w:t>
            </w:r>
            <w:proofErr w:type="spellEnd"/>
            <w:r w:rsidRPr="002B61CE">
              <w:rPr>
                <w:rFonts w:ascii="Times New Roman" w:hAnsi="Times New Roman"/>
                <w:color w:val="FF0000"/>
                <w:sz w:val="24"/>
                <w:szCs w:val="24"/>
              </w:rPr>
              <w:t xml:space="preserve"> и включенных в единый  государственный реестр объектов культурного наследия  (памятников истории и культуры) народов Российской Федерации</w:t>
            </w:r>
          </w:p>
        </w:tc>
        <w:tc>
          <w:tcPr>
            <w:tcW w:w="2409" w:type="dxa"/>
            <w:tcBorders>
              <w:top w:val="single" w:sz="4" w:space="0" w:color="auto"/>
              <w:left w:val="single" w:sz="4" w:space="0" w:color="auto"/>
              <w:bottom w:val="single" w:sz="4" w:space="0" w:color="auto"/>
              <w:right w:val="single" w:sz="4" w:space="0" w:color="auto"/>
            </w:tcBorders>
          </w:tcPr>
          <w:p w:rsidR="00F9478B" w:rsidRPr="002B61CE" w:rsidRDefault="00F9478B" w:rsidP="00F9478B">
            <w:pPr>
              <w:jc w:val="center"/>
              <w:rPr>
                <w:rFonts w:ascii="Times New Roman" w:hAnsi="Times New Roman"/>
                <w:color w:val="FF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F9478B" w:rsidRPr="002B61CE" w:rsidRDefault="00F9478B" w:rsidP="00F9478B">
            <w:pPr>
              <w:spacing w:before="100" w:beforeAutospacing="1" w:after="100" w:afterAutospacing="1"/>
              <w:jc w:val="center"/>
              <w:rPr>
                <w:rFonts w:ascii="Times New Roman" w:hAnsi="Times New Roman"/>
                <w:color w:val="FF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F9478B" w:rsidRPr="002B61CE" w:rsidRDefault="00F9478B" w:rsidP="00F9478B">
            <w:pPr>
              <w:spacing w:before="100" w:beforeAutospacing="1" w:after="100" w:afterAutospacing="1"/>
              <w:jc w:val="center"/>
              <w:rPr>
                <w:rFonts w:ascii="Times New Roman" w:hAnsi="Times New Roman"/>
                <w:color w:val="FF0000"/>
                <w:sz w:val="24"/>
                <w:szCs w:val="24"/>
              </w:rPr>
            </w:pPr>
          </w:p>
        </w:tc>
        <w:tc>
          <w:tcPr>
            <w:tcW w:w="3827" w:type="dxa"/>
            <w:tcBorders>
              <w:top w:val="single" w:sz="4" w:space="0" w:color="auto"/>
              <w:left w:val="single" w:sz="4" w:space="0" w:color="auto"/>
              <w:bottom w:val="single" w:sz="4" w:space="0" w:color="auto"/>
              <w:right w:val="single" w:sz="4" w:space="0" w:color="auto"/>
            </w:tcBorders>
          </w:tcPr>
          <w:p w:rsidR="00F9478B" w:rsidRPr="002B61CE" w:rsidRDefault="00F9478B" w:rsidP="00F9478B">
            <w:pPr>
              <w:jc w:val="center"/>
              <w:rPr>
                <w:rFonts w:ascii="Times New Roman" w:hAnsi="Times New Roman"/>
                <w:color w:val="FF0000"/>
                <w:sz w:val="24"/>
                <w:szCs w:val="24"/>
              </w:rPr>
            </w:pPr>
            <w:r w:rsidRPr="002B61CE">
              <w:rPr>
                <w:rFonts w:ascii="Times New Roman" w:hAnsi="Times New Roman"/>
                <w:color w:val="FF0000"/>
                <w:sz w:val="24"/>
                <w:szCs w:val="24"/>
              </w:rPr>
              <w:t>Администрация сельского поселения</w:t>
            </w:r>
          </w:p>
        </w:tc>
      </w:tr>
    </w:tbl>
    <w:p w:rsidR="00F9478B" w:rsidRPr="007B14CB" w:rsidRDefault="00F9478B" w:rsidP="00F9478B">
      <w:pPr>
        <w:spacing w:before="100" w:beforeAutospacing="1" w:after="100" w:afterAutospacing="1"/>
      </w:pPr>
      <w:r>
        <w:t> </w:t>
      </w:r>
    </w:p>
    <w:p w:rsidR="00F9478B" w:rsidRPr="007B14CB" w:rsidRDefault="00F9478B" w:rsidP="00F9478B"/>
    <w:p w:rsidR="00F9478B" w:rsidRPr="001B63C4" w:rsidRDefault="00F9478B" w:rsidP="00F9478B">
      <w:pPr>
        <w:spacing w:after="0"/>
        <w:ind w:right="4795"/>
        <w:rPr>
          <w:rFonts w:ascii="Times New Roman" w:hAnsi="Times New Roman"/>
          <w:sz w:val="26"/>
          <w:szCs w:val="26"/>
        </w:rPr>
      </w:pPr>
    </w:p>
    <w:p w:rsidR="00F9478B" w:rsidRDefault="00F9478B" w:rsidP="00F9478B"/>
    <w:p w:rsidR="00F9478B" w:rsidRPr="00E07680" w:rsidRDefault="00F9478B" w:rsidP="00F9478B"/>
    <w:p w:rsidR="00F9478B" w:rsidRDefault="00F9478B" w:rsidP="00F9478B">
      <w:pPr>
        <w:spacing w:after="0" w:line="240" w:lineRule="auto"/>
        <w:jc w:val="center"/>
        <w:rPr>
          <w:rFonts w:ascii="Times New Roman" w:hAnsi="Times New Roman"/>
          <w:b/>
          <w:sz w:val="28"/>
          <w:szCs w:val="28"/>
        </w:rPr>
        <w:sectPr w:rsidR="00F9478B" w:rsidSect="00F9478B">
          <w:footerReference w:type="default" r:id="rId27"/>
          <w:pgSz w:w="16838" w:h="11906" w:orient="landscape"/>
          <w:pgMar w:top="1559" w:right="1134" w:bottom="709" w:left="851" w:header="709" w:footer="0" w:gutter="0"/>
          <w:cols w:space="708"/>
          <w:docGrid w:linePitch="360"/>
        </w:sectPr>
      </w:pPr>
    </w:p>
    <w:p w:rsidR="00F9478B" w:rsidRPr="00BA72BF" w:rsidRDefault="00F9478B" w:rsidP="00F9478B">
      <w:pPr>
        <w:spacing w:after="0" w:line="240" w:lineRule="auto"/>
        <w:jc w:val="center"/>
        <w:rPr>
          <w:rFonts w:ascii="Times New Roman" w:hAnsi="Times New Roman"/>
          <w:b/>
          <w:sz w:val="28"/>
          <w:szCs w:val="28"/>
        </w:rPr>
      </w:pPr>
      <w:r w:rsidRPr="00BA72BF">
        <w:rPr>
          <w:rFonts w:ascii="Times New Roman" w:hAnsi="Times New Roman"/>
          <w:b/>
          <w:sz w:val="28"/>
          <w:szCs w:val="28"/>
        </w:rPr>
        <w:lastRenderedPageBreak/>
        <w:t>Ханты-Мансийский автономный    округ - Югра</w:t>
      </w:r>
    </w:p>
    <w:p w:rsidR="00F9478B" w:rsidRPr="00BA72BF" w:rsidRDefault="00F9478B" w:rsidP="00F9478B">
      <w:pPr>
        <w:spacing w:after="0" w:line="240" w:lineRule="auto"/>
        <w:jc w:val="center"/>
        <w:rPr>
          <w:rFonts w:ascii="Times New Roman" w:hAnsi="Times New Roman"/>
          <w:b/>
          <w:sz w:val="28"/>
          <w:szCs w:val="28"/>
        </w:rPr>
      </w:pPr>
      <w:r w:rsidRPr="00BA72BF">
        <w:rPr>
          <w:rFonts w:ascii="Times New Roman" w:hAnsi="Times New Roman"/>
          <w:b/>
          <w:sz w:val="28"/>
          <w:szCs w:val="28"/>
        </w:rPr>
        <w:t>(Тюменская область)</w:t>
      </w:r>
    </w:p>
    <w:p w:rsidR="00F9478B" w:rsidRPr="00BA72BF" w:rsidRDefault="00F9478B" w:rsidP="00F9478B">
      <w:pPr>
        <w:spacing w:after="0" w:line="240" w:lineRule="auto"/>
        <w:jc w:val="center"/>
        <w:rPr>
          <w:rFonts w:ascii="Times New Roman" w:hAnsi="Times New Roman"/>
          <w:b/>
          <w:sz w:val="28"/>
          <w:szCs w:val="28"/>
        </w:rPr>
      </w:pPr>
      <w:r w:rsidRPr="00BA72BF">
        <w:rPr>
          <w:rFonts w:ascii="Times New Roman" w:hAnsi="Times New Roman"/>
          <w:b/>
          <w:sz w:val="28"/>
          <w:szCs w:val="28"/>
        </w:rPr>
        <w:t>Березовский район</w:t>
      </w:r>
    </w:p>
    <w:p w:rsidR="00F9478B" w:rsidRPr="00BA72BF" w:rsidRDefault="00F9478B" w:rsidP="00F9478B">
      <w:pPr>
        <w:spacing w:after="0" w:line="240" w:lineRule="auto"/>
        <w:jc w:val="center"/>
        <w:rPr>
          <w:rFonts w:ascii="Times New Roman" w:hAnsi="Times New Roman"/>
          <w:b/>
          <w:sz w:val="28"/>
          <w:szCs w:val="28"/>
        </w:rPr>
      </w:pPr>
      <w:r w:rsidRPr="00BA72BF">
        <w:rPr>
          <w:rFonts w:ascii="Times New Roman" w:hAnsi="Times New Roman"/>
          <w:b/>
          <w:sz w:val="28"/>
          <w:szCs w:val="28"/>
        </w:rPr>
        <w:t>Муниципальное  казённое учреждение</w:t>
      </w:r>
    </w:p>
    <w:p w:rsidR="00F9478B" w:rsidRPr="00BA72BF" w:rsidRDefault="00F9478B" w:rsidP="00F9478B">
      <w:pPr>
        <w:jc w:val="center"/>
        <w:rPr>
          <w:rFonts w:ascii="Times New Roman" w:hAnsi="Times New Roman"/>
          <w:b/>
          <w:bCs/>
          <w:sz w:val="36"/>
          <w:szCs w:val="20"/>
        </w:rPr>
      </w:pPr>
      <w:r w:rsidRPr="00BA72BF">
        <w:rPr>
          <w:rFonts w:ascii="Times New Roman" w:hAnsi="Times New Roman"/>
          <w:b/>
          <w:bCs/>
          <w:sz w:val="36"/>
        </w:rPr>
        <w:t>администрация сельского поселения</w:t>
      </w:r>
      <w:r w:rsidRPr="00BA72BF">
        <w:rPr>
          <w:rFonts w:ascii="Times New Roman" w:hAnsi="Times New Roman"/>
          <w:b/>
        </w:rPr>
        <w:t xml:space="preserve"> </w:t>
      </w:r>
      <w:proofErr w:type="spellStart"/>
      <w:r w:rsidRPr="00BA72BF">
        <w:rPr>
          <w:rFonts w:ascii="Times New Roman" w:hAnsi="Times New Roman"/>
          <w:b/>
          <w:bCs/>
          <w:sz w:val="36"/>
        </w:rPr>
        <w:t>Саранпауль</w:t>
      </w:r>
      <w:proofErr w:type="spellEnd"/>
    </w:p>
    <w:p w:rsidR="00F9478B" w:rsidRPr="00BA72BF" w:rsidRDefault="00F9478B" w:rsidP="00F9478B">
      <w:pPr>
        <w:jc w:val="center"/>
        <w:rPr>
          <w:rFonts w:ascii="Times New Roman" w:hAnsi="Times New Roman"/>
          <w:b/>
          <w:sz w:val="44"/>
          <w:szCs w:val="20"/>
        </w:rPr>
      </w:pPr>
      <w:r w:rsidRPr="00BA72BF">
        <w:rPr>
          <w:rFonts w:ascii="Times New Roman" w:hAnsi="Times New Roman"/>
          <w:b/>
          <w:sz w:val="44"/>
        </w:rPr>
        <w:t>ПОСТАНОВЛЕНИЕ</w:t>
      </w:r>
    </w:p>
    <w:p w:rsidR="00F9478B" w:rsidRPr="00BA72BF" w:rsidRDefault="00F9478B" w:rsidP="00F9478B">
      <w:pPr>
        <w:pStyle w:val="4"/>
        <w:widowControl w:val="0"/>
        <w:numPr>
          <w:ilvl w:val="3"/>
          <w:numId w:val="0"/>
        </w:numPr>
        <w:tabs>
          <w:tab w:val="num" w:pos="0"/>
        </w:tabs>
        <w:suppressAutoHyphens/>
        <w:autoSpaceDE w:val="0"/>
        <w:spacing w:before="0" w:after="0"/>
        <w:rPr>
          <w:b w:val="0"/>
          <w:bCs w:val="0"/>
        </w:rPr>
      </w:pPr>
      <w:r w:rsidRPr="00BA72BF">
        <w:rPr>
          <w:b w:val="0"/>
          <w:bCs w:val="0"/>
        </w:rPr>
        <w:t>29.05.2019 г.</w:t>
      </w:r>
      <w:r w:rsidRPr="00BA72BF">
        <w:rPr>
          <w:b w:val="0"/>
          <w:bCs w:val="0"/>
        </w:rPr>
        <w:tab/>
      </w:r>
      <w:r w:rsidRPr="00BA72BF">
        <w:tab/>
      </w:r>
      <w:r w:rsidRPr="00BA72BF">
        <w:tab/>
      </w:r>
      <w:r w:rsidRPr="00BA72BF">
        <w:tab/>
      </w:r>
      <w:r w:rsidRPr="00BA72BF">
        <w:tab/>
      </w:r>
      <w:r w:rsidRPr="00BA72BF">
        <w:tab/>
      </w:r>
      <w:r w:rsidRPr="00BA72BF">
        <w:tab/>
        <w:t xml:space="preserve">  </w:t>
      </w:r>
      <w:r w:rsidRPr="00BA72BF">
        <w:tab/>
      </w:r>
      <w:r w:rsidRPr="00BA72BF">
        <w:tab/>
        <w:t xml:space="preserve">      </w:t>
      </w:r>
      <w:r w:rsidRPr="00BA72BF">
        <w:tab/>
      </w:r>
      <w:r w:rsidRPr="00BA72BF">
        <w:rPr>
          <w:b w:val="0"/>
          <w:bCs w:val="0"/>
        </w:rPr>
        <w:t>№  80</w:t>
      </w:r>
    </w:p>
    <w:p w:rsidR="00F9478B" w:rsidRPr="00BA72BF" w:rsidRDefault="00F9478B" w:rsidP="00F9478B"/>
    <w:tbl>
      <w:tblPr>
        <w:tblW w:w="0" w:type="auto"/>
        <w:tblLook w:val="04A0" w:firstRow="1" w:lastRow="0" w:firstColumn="1" w:lastColumn="0" w:noHBand="0" w:noVBand="1"/>
      </w:tblPr>
      <w:tblGrid>
        <w:gridCol w:w="5495"/>
      </w:tblGrid>
      <w:tr w:rsidR="00F9478B" w:rsidRPr="00BA72BF" w:rsidTr="00F9478B">
        <w:trPr>
          <w:trHeight w:val="2306"/>
        </w:trPr>
        <w:tc>
          <w:tcPr>
            <w:tcW w:w="5495" w:type="dxa"/>
            <w:shd w:val="clear" w:color="auto" w:fill="auto"/>
          </w:tcPr>
          <w:p w:rsidR="00F9478B" w:rsidRPr="00BA72BF" w:rsidRDefault="00F9478B" w:rsidP="00F9478B">
            <w:pPr>
              <w:spacing w:after="0" w:line="240" w:lineRule="auto"/>
              <w:jc w:val="both"/>
              <w:rPr>
                <w:rFonts w:ascii="Times New Roman" w:hAnsi="Times New Roman"/>
                <w:b/>
                <w:bCs/>
                <w:sz w:val="28"/>
                <w:szCs w:val="28"/>
              </w:rPr>
            </w:pPr>
            <w:r w:rsidRPr="00BA72BF">
              <w:rPr>
                <w:rFonts w:ascii="Times New Roman" w:hAnsi="Times New Roman"/>
                <w:bCs/>
                <w:sz w:val="28"/>
                <w:szCs w:val="28"/>
              </w:rPr>
              <w:t xml:space="preserve">О внесении изменений в приложение к  Постановлению администрации сельского поселения </w:t>
            </w:r>
            <w:proofErr w:type="spellStart"/>
            <w:r w:rsidRPr="00BA72BF">
              <w:rPr>
                <w:rFonts w:ascii="Times New Roman" w:hAnsi="Times New Roman"/>
                <w:bCs/>
                <w:sz w:val="28"/>
                <w:szCs w:val="28"/>
              </w:rPr>
              <w:t>Саранпауль</w:t>
            </w:r>
            <w:proofErr w:type="spellEnd"/>
            <w:r w:rsidRPr="00BA72BF">
              <w:rPr>
                <w:rFonts w:ascii="Times New Roman" w:hAnsi="Times New Roman"/>
                <w:bCs/>
                <w:sz w:val="28"/>
                <w:szCs w:val="28"/>
              </w:rPr>
              <w:t xml:space="preserve"> от 03.11.2016г. № 206</w:t>
            </w:r>
            <w:r w:rsidRPr="00BA72BF">
              <w:rPr>
                <w:rFonts w:ascii="Times New Roman" w:hAnsi="Times New Roman"/>
                <w:b/>
                <w:bCs/>
                <w:sz w:val="28"/>
                <w:szCs w:val="28"/>
              </w:rPr>
              <w:t xml:space="preserve"> </w:t>
            </w:r>
            <w:r w:rsidRPr="00BA72BF">
              <w:rPr>
                <w:rFonts w:ascii="Times New Roman" w:hAnsi="Times New Roman"/>
                <w:sz w:val="28"/>
                <w:szCs w:val="28"/>
              </w:rPr>
              <w:t>«</w:t>
            </w:r>
            <w:r w:rsidRPr="00BA72BF">
              <w:rPr>
                <w:rFonts w:ascii="Times New Roman" w:hAnsi="Times New Roman"/>
                <w:bCs/>
                <w:sz w:val="28"/>
                <w:szCs w:val="28"/>
              </w:rPr>
              <w:t xml:space="preserve">Об утверждении административного регламента предоставления  муниципальной услуги </w:t>
            </w:r>
            <w:r w:rsidRPr="00BA72BF">
              <w:rPr>
                <w:rFonts w:ascii="Times New Roman" w:hAnsi="Times New Roman"/>
                <w:sz w:val="28"/>
                <w:szCs w:val="28"/>
              </w:rPr>
              <w:t>«Передача гражданами в муниципальную собственность приватизированных жилых помещений»»</w:t>
            </w:r>
          </w:p>
        </w:tc>
      </w:tr>
    </w:tbl>
    <w:p w:rsidR="00F9478B" w:rsidRPr="00BA72BF" w:rsidRDefault="00F9478B" w:rsidP="00F9478B">
      <w:pPr>
        <w:suppressAutoHyphens/>
        <w:spacing w:after="0" w:line="240" w:lineRule="auto"/>
        <w:ind w:firstLine="708"/>
        <w:jc w:val="both"/>
        <w:rPr>
          <w:rFonts w:ascii="Times New Roman" w:hAnsi="Times New Roman"/>
          <w:sz w:val="28"/>
          <w:szCs w:val="28"/>
        </w:rPr>
      </w:pPr>
    </w:p>
    <w:p w:rsidR="00F9478B" w:rsidRPr="00BA72BF" w:rsidRDefault="00F9478B" w:rsidP="00F9478B">
      <w:pPr>
        <w:suppressAutoHyphens/>
        <w:spacing w:after="0" w:line="240" w:lineRule="auto"/>
        <w:ind w:firstLine="708"/>
        <w:jc w:val="both"/>
        <w:rPr>
          <w:rFonts w:ascii="Times New Roman" w:eastAsia="Calibri" w:hAnsi="Times New Roman" w:cs="Calibri"/>
          <w:sz w:val="28"/>
          <w:szCs w:val="28"/>
          <w:lang w:eastAsia="ar-SA"/>
        </w:rPr>
      </w:pPr>
      <w:proofErr w:type="gramStart"/>
      <w:r w:rsidRPr="00BA72BF">
        <w:rPr>
          <w:rFonts w:ascii="Times New Roman" w:hAnsi="Times New Roman"/>
          <w:sz w:val="28"/>
          <w:szCs w:val="28"/>
        </w:rPr>
        <w:t xml:space="preserve">В соответствии с Федеральным </w:t>
      </w:r>
      <w:hyperlink r:id="rId28" w:history="1">
        <w:r w:rsidRPr="00BA72BF">
          <w:rPr>
            <w:rFonts w:ascii="Times New Roman" w:hAnsi="Times New Roman"/>
            <w:sz w:val="28"/>
            <w:szCs w:val="28"/>
          </w:rPr>
          <w:t>закон</w:t>
        </w:r>
      </w:hyperlink>
      <w:r w:rsidRPr="00BA72BF">
        <w:rPr>
          <w:rFonts w:ascii="Times New Roman" w:hAnsi="Times New Roman"/>
          <w:sz w:val="28"/>
          <w:szCs w:val="28"/>
        </w:rPr>
        <w:t>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BA72BF">
        <w:rPr>
          <w:rFonts w:ascii="Times New Roman" w:hAnsi="Times New Roman"/>
          <w:bCs/>
          <w:sz w:val="28"/>
          <w:szCs w:val="28"/>
        </w:rPr>
        <w:t xml:space="preserve">», </w:t>
      </w:r>
      <w:r w:rsidRPr="00BA72BF">
        <w:rPr>
          <w:rFonts w:ascii="Times New Roman" w:hAnsi="Times New Roman"/>
          <w:sz w:val="28"/>
          <w:szCs w:val="28"/>
        </w:rPr>
        <w:t>Федеральным законом от 19.07.2018 N 204-ФЗ О внесении изменений в Федеральный закон "Об организации предоставления государственных</w:t>
      </w:r>
      <w:proofErr w:type="gramEnd"/>
      <w:r w:rsidRPr="00BA72BF">
        <w:rPr>
          <w:rFonts w:ascii="Times New Roman" w:hAnsi="Times New Roman"/>
          <w:sz w:val="28"/>
          <w:szCs w:val="28"/>
        </w:rPr>
        <w:t xml:space="preserve"> и муниципальных услуг" в части установления дополнительных гарантий граждан при получении государственных и муниципальных услуг</w:t>
      </w:r>
      <w:r w:rsidRPr="00BA72BF">
        <w:rPr>
          <w:rFonts w:ascii="Times New Roman" w:eastAsia="Calibri" w:hAnsi="Times New Roman"/>
          <w:sz w:val="28"/>
          <w:szCs w:val="28"/>
          <w:lang w:eastAsia="ar-SA"/>
        </w:rPr>
        <w:t>,</w:t>
      </w:r>
      <w:r w:rsidRPr="00BA72BF">
        <w:rPr>
          <w:rFonts w:ascii="Times New Roman" w:eastAsia="Calibri" w:hAnsi="Times New Roman" w:cs="Calibri"/>
          <w:sz w:val="28"/>
          <w:szCs w:val="28"/>
          <w:lang w:eastAsia="ar-SA"/>
        </w:rPr>
        <w:t xml:space="preserve"> на основании с устава  сельского поселения </w:t>
      </w:r>
      <w:proofErr w:type="spellStart"/>
      <w:r w:rsidRPr="00BA72BF">
        <w:rPr>
          <w:rFonts w:ascii="Times New Roman" w:eastAsia="Calibri" w:hAnsi="Times New Roman" w:cs="Calibri"/>
          <w:sz w:val="28"/>
          <w:szCs w:val="28"/>
          <w:lang w:eastAsia="ar-SA"/>
        </w:rPr>
        <w:t>Саранпауль</w:t>
      </w:r>
      <w:proofErr w:type="spellEnd"/>
      <w:r w:rsidRPr="00BA72BF">
        <w:rPr>
          <w:rFonts w:ascii="Times New Roman" w:eastAsia="Calibri" w:hAnsi="Times New Roman" w:cs="Calibri"/>
          <w:sz w:val="28"/>
          <w:szCs w:val="28"/>
          <w:lang w:eastAsia="ar-SA"/>
        </w:rPr>
        <w:t>.</w:t>
      </w:r>
    </w:p>
    <w:p w:rsidR="00F9478B" w:rsidRPr="00BA72BF" w:rsidRDefault="00F9478B" w:rsidP="00F9478B">
      <w:pPr>
        <w:autoSpaceDE w:val="0"/>
        <w:autoSpaceDN w:val="0"/>
        <w:adjustRightInd w:val="0"/>
        <w:spacing w:after="0" w:line="240" w:lineRule="auto"/>
        <w:ind w:firstLine="709"/>
        <w:jc w:val="both"/>
        <w:rPr>
          <w:rFonts w:ascii="Times New Roman" w:hAnsi="Times New Roman"/>
          <w:sz w:val="28"/>
          <w:szCs w:val="28"/>
        </w:rPr>
      </w:pPr>
      <w:r w:rsidRPr="00BA72BF">
        <w:rPr>
          <w:rFonts w:ascii="Times New Roman" w:hAnsi="Times New Roman"/>
          <w:sz w:val="28"/>
          <w:szCs w:val="28"/>
        </w:rPr>
        <w:t xml:space="preserve"> </w:t>
      </w:r>
    </w:p>
    <w:p w:rsidR="00F9478B" w:rsidRPr="00BA72BF" w:rsidRDefault="00F9478B" w:rsidP="00F9478B">
      <w:pPr>
        <w:autoSpaceDE w:val="0"/>
        <w:autoSpaceDN w:val="0"/>
        <w:adjustRightInd w:val="0"/>
        <w:spacing w:after="0" w:line="240" w:lineRule="auto"/>
        <w:ind w:firstLine="709"/>
        <w:jc w:val="both"/>
        <w:rPr>
          <w:rStyle w:val="afff2"/>
          <w:sz w:val="28"/>
          <w:szCs w:val="28"/>
        </w:rPr>
      </w:pPr>
      <w:proofErr w:type="gramStart"/>
      <w:r w:rsidRPr="00BA72BF">
        <w:rPr>
          <w:rStyle w:val="afff2"/>
          <w:sz w:val="28"/>
          <w:szCs w:val="28"/>
        </w:rPr>
        <w:t>П</w:t>
      </w:r>
      <w:proofErr w:type="gramEnd"/>
      <w:r w:rsidRPr="00BA72BF">
        <w:rPr>
          <w:rStyle w:val="afff2"/>
          <w:sz w:val="28"/>
          <w:szCs w:val="28"/>
        </w:rPr>
        <w:t xml:space="preserve"> О С Т А Н О В Л Я Ю: </w:t>
      </w:r>
    </w:p>
    <w:p w:rsidR="00F9478B" w:rsidRPr="00BA72BF" w:rsidRDefault="00F9478B" w:rsidP="00F9478B">
      <w:pPr>
        <w:suppressAutoHyphens/>
        <w:spacing w:after="0"/>
        <w:ind w:firstLine="709"/>
        <w:jc w:val="both"/>
        <w:rPr>
          <w:rFonts w:ascii="Times New Roman" w:hAnsi="Times New Roman"/>
          <w:bCs/>
          <w:sz w:val="28"/>
          <w:szCs w:val="28"/>
        </w:rPr>
      </w:pPr>
    </w:p>
    <w:p w:rsidR="00F9478B" w:rsidRPr="004B3138" w:rsidRDefault="00F9478B" w:rsidP="004B3138">
      <w:pPr>
        <w:pStyle w:val="af0"/>
        <w:numPr>
          <w:ilvl w:val="0"/>
          <w:numId w:val="33"/>
        </w:numPr>
        <w:shd w:val="clear" w:color="auto" w:fill="FFFFFF"/>
        <w:spacing w:after="0" w:line="240" w:lineRule="auto"/>
        <w:ind w:left="0" w:firstLine="709"/>
        <w:jc w:val="both"/>
        <w:rPr>
          <w:rFonts w:ascii="Times New Roman" w:hAnsi="Times New Roman"/>
          <w:sz w:val="28"/>
          <w:szCs w:val="28"/>
        </w:rPr>
      </w:pPr>
      <w:r w:rsidRPr="004B3138">
        <w:rPr>
          <w:rFonts w:ascii="Times New Roman" w:hAnsi="Times New Roman"/>
          <w:bCs/>
          <w:sz w:val="28"/>
          <w:szCs w:val="28"/>
        </w:rPr>
        <w:t xml:space="preserve">В приложении к Постановлению администрации сельского поселения </w:t>
      </w:r>
      <w:proofErr w:type="spellStart"/>
      <w:r w:rsidRPr="004B3138">
        <w:rPr>
          <w:rFonts w:ascii="Times New Roman" w:hAnsi="Times New Roman"/>
          <w:bCs/>
          <w:sz w:val="28"/>
          <w:szCs w:val="28"/>
        </w:rPr>
        <w:t>Саранпауль</w:t>
      </w:r>
      <w:proofErr w:type="spellEnd"/>
      <w:r w:rsidRPr="004B3138">
        <w:rPr>
          <w:rFonts w:ascii="Times New Roman" w:hAnsi="Times New Roman"/>
          <w:bCs/>
          <w:sz w:val="28"/>
          <w:szCs w:val="28"/>
        </w:rPr>
        <w:t xml:space="preserve"> от 03.11.2016г. № 206</w:t>
      </w:r>
      <w:r w:rsidRPr="004B3138">
        <w:rPr>
          <w:rFonts w:ascii="Times New Roman" w:hAnsi="Times New Roman"/>
          <w:b/>
          <w:bCs/>
          <w:sz w:val="28"/>
          <w:szCs w:val="28"/>
        </w:rPr>
        <w:t xml:space="preserve"> </w:t>
      </w:r>
      <w:r w:rsidRPr="004B3138">
        <w:rPr>
          <w:rFonts w:ascii="Times New Roman" w:hAnsi="Times New Roman"/>
          <w:sz w:val="28"/>
          <w:szCs w:val="28"/>
        </w:rPr>
        <w:t>«</w:t>
      </w:r>
      <w:r w:rsidRPr="004B3138">
        <w:rPr>
          <w:rFonts w:ascii="Times New Roman" w:hAnsi="Times New Roman"/>
          <w:bCs/>
          <w:sz w:val="28"/>
          <w:szCs w:val="28"/>
        </w:rPr>
        <w:t xml:space="preserve">Об утверждении административного регламента предоставления  муниципальной услуги </w:t>
      </w:r>
      <w:r w:rsidRPr="004B3138">
        <w:rPr>
          <w:rFonts w:ascii="Times New Roman" w:hAnsi="Times New Roman"/>
          <w:sz w:val="28"/>
          <w:szCs w:val="28"/>
        </w:rPr>
        <w:t>«Передача гражданами в муниципальную собственность приватизированных жилых помещений»</w:t>
      </w:r>
      <w:r w:rsidRPr="004B3138">
        <w:rPr>
          <w:rFonts w:ascii="Times New Roman" w:hAnsi="Times New Roman"/>
          <w:bCs/>
          <w:sz w:val="28"/>
          <w:szCs w:val="28"/>
        </w:rPr>
        <w:t xml:space="preserve"> внести следующие изменения: </w:t>
      </w:r>
    </w:p>
    <w:p w:rsidR="00F9478B" w:rsidRPr="00BA72BF" w:rsidRDefault="00F9478B" w:rsidP="00F9478B">
      <w:pPr>
        <w:spacing w:after="0" w:line="240" w:lineRule="auto"/>
        <w:ind w:firstLine="709"/>
        <w:jc w:val="both"/>
        <w:rPr>
          <w:rFonts w:ascii="Times New Roman" w:hAnsi="Times New Roman"/>
          <w:sz w:val="28"/>
          <w:szCs w:val="28"/>
        </w:rPr>
      </w:pPr>
    </w:p>
    <w:p w:rsidR="00F9478B" w:rsidRPr="00BA72BF" w:rsidRDefault="00F9478B" w:rsidP="004B3138">
      <w:pPr>
        <w:numPr>
          <w:ilvl w:val="0"/>
          <w:numId w:val="3"/>
        </w:numPr>
        <w:spacing w:after="0" w:line="240" w:lineRule="auto"/>
        <w:ind w:left="0" w:firstLine="709"/>
        <w:rPr>
          <w:rFonts w:ascii="Times New Roman" w:hAnsi="Times New Roman"/>
          <w:sz w:val="28"/>
          <w:szCs w:val="28"/>
        </w:rPr>
      </w:pPr>
      <w:r w:rsidRPr="00BA72BF">
        <w:rPr>
          <w:rFonts w:ascii="Times New Roman" w:hAnsi="Times New Roman"/>
          <w:bCs/>
          <w:sz w:val="28"/>
          <w:szCs w:val="28"/>
        </w:rPr>
        <w:t>пункт 5.2 изложить в новой редакции</w:t>
      </w:r>
      <w:r w:rsidRPr="00BA72BF">
        <w:rPr>
          <w:rFonts w:ascii="Times New Roman" w:hAnsi="Times New Roman"/>
          <w:sz w:val="28"/>
          <w:szCs w:val="28"/>
        </w:rPr>
        <w:t>:</w:t>
      </w:r>
    </w:p>
    <w:p w:rsidR="00F9478B" w:rsidRPr="00BA72BF" w:rsidRDefault="00F9478B" w:rsidP="00F9478B">
      <w:pPr>
        <w:pStyle w:val="s11"/>
        <w:shd w:val="clear" w:color="auto" w:fill="FFFFFF"/>
        <w:ind w:firstLine="709"/>
        <w:jc w:val="both"/>
        <w:rPr>
          <w:sz w:val="28"/>
          <w:szCs w:val="28"/>
        </w:rPr>
      </w:pPr>
      <w:r w:rsidRPr="00BA72BF">
        <w:rPr>
          <w:sz w:val="28"/>
          <w:szCs w:val="28"/>
        </w:rPr>
        <w:lastRenderedPageBreak/>
        <w:t>«а) наименование дополнить словами ", многофункционального центра, работника многофункционального центра, а также организаций, предусмотренных частью 1.1 статьи 16 Федерального закона от 29.12.2017 N 479-ФЗ, или их работников"»;</w:t>
      </w:r>
    </w:p>
    <w:p w:rsidR="00F9478B" w:rsidRPr="00BA72BF" w:rsidRDefault="00F9478B" w:rsidP="00F9478B">
      <w:pPr>
        <w:pStyle w:val="s11"/>
        <w:shd w:val="clear" w:color="auto" w:fill="FFFFFF"/>
        <w:ind w:firstLine="709"/>
        <w:jc w:val="both"/>
        <w:rPr>
          <w:sz w:val="28"/>
          <w:szCs w:val="28"/>
        </w:rPr>
      </w:pPr>
      <w:r w:rsidRPr="00BA72BF">
        <w:rPr>
          <w:sz w:val="28"/>
          <w:szCs w:val="28"/>
        </w:rPr>
        <w:t>б) пункт 1 изложить в следующей редакции:</w:t>
      </w:r>
    </w:p>
    <w:p w:rsidR="00F9478B" w:rsidRPr="00BA72BF" w:rsidRDefault="00F9478B" w:rsidP="00F9478B">
      <w:pPr>
        <w:pStyle w:val="s11"/>
        <w:shd w:val="clear" w:color="auto" w:fill="FFFFFF"/>
        <w:ind w:firstLine="709"/>
        <w:jc w:val="both"/>
        <w:rPr>
          <w:sz w:val="28"/>
          <w:szCs w:val="28"/>
        </w:rPr>
      </w:pPr>
      <w:r w:rsidRPr="00BA72BF">
        <w:rPr>
          <w:sz w:val="28"/>
          <w:szCs w:val="28"/>
        </w:rPr>
        <w:t>«нарушение срока регистрации запроса о предоставлении государственной или муниципальной услуги, запроса, указанного в статье 15.1 Федерального закона от 29.12.2017 N 479-ФЗ</w:t>
      </w:r>
      <w:proofErr w:type="gramStart"/>
      <w:r w:rsidRPr="00BA72BF">
        <w:rPr>
          <w:sz w:val="28"/>
          <w:szCs w:val="28"/>
        </w:rPr>
        <w:t>;»</w:t>
      </w:r>
      <w:proofErr w:type="gramEnd"/>
      <w:r w:rsidRPr="00BA72BF">
        <w:rPr>
          <w:sz w:val="28"/>
          <w:szCs w:val="28"/>
        </w:rPr>
        <w:t>;</w:t>
      </w:r>
    </w:p>
    <w:p w:rsidR="00F9478B" w:rsidRPr="00BA72BF" w:rsidRDefault="00F9478B" w:rsidP="00F9478B">
      <w:pPr>
        <w:pStyle w:val="s11"/>
        <w:shd w:val="clear" w:color="auto" w:fill="FFFFFF"/>
        <w:ind w:firstLine="709"/>
        <w:jc w:val="both"/>
        <w:rPr>
          <w:sz w:val="28"/>
          <w:szCs w:val="28"/>
        </w:rPr>
      </w:pPr>
      <w:r w:rsidRPr="00BA72BF">
        <w:rPr>
          <w:sz w:val="28"/>
          <w:szCs w:val="28"/>
        </w:rPr>
        <w:t>в) пункт 2 изложить в следующей редакции:</w:t>
      </w:r>
    </w:p>
    <w:p w:rsidR="00F9478B" w:rsidRPr="00BA72BF" w:rsidRDefault="00F9478B" w:rsidP="00F9478B">
      <w:pPr>
        <w:pStyle w:val="s11"/>
        <w:shd w:val="clear" w:color="auto" w:fill="FFFFFF"/>
        <w:ind w:firstLine="709"/>
        <w:jc w:val="both"/>
        <w:rPr>
          <w:sz w:val="28"/>
          <w:szCs w:val="28"/>
        </w:rPr>
      </w:pPr>
      <w:r w:rsidRPr="00BA72BF">
        <w:rPr>
          <w:sz w:val="28"/>
          <w:szCs w:val="28"/>
        </w:rPr>
        <w:t xml:space="preserve">«нарушение срока предоставления государственной или муниципальной услуги. </w:t>
      </w:r>
      <w:proofErr w:type="gramStart"/>
      <w:r w:rsidRPr="00BA72BF">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29.12.2017 N 479-ФЗ;»;</w:t>
      </w:r>
      <w:proofErr w:type="gramEnd"/>
    </w:p>
    <w:p w:rsidR="00F9478B" w:rsidRPr="00BA72BF" w:rsidRDefault="00F9478B" w:rsidP="00F9478B">
      <w:pPr>
        <w:pStyle w:val="s11"/>
        <w:shd w:val="clear" w:color="auto" w:fill="FFFFFF"/>
        <w:ind w:firstLine="709"/>
        <w:jc w:val="both"/>
        <w:rPr>
          <w:sz w:val="28"/>
          <w:szCs w:val="28"/>
        </w:rPr>
      </w:pPr>
      <w:r w:rsidRPr="00BA72BF">
        <w:rPr>
          <w:sz w:val="28"/>
          <w:szCs w:val="28"/>
          <w:shd w:val="clear" w:color="auto" w:fill="FFFFFF"/>
        </w:rPr>
        <w:t>г) в пункте 3 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F9478B" w:rsidRPr="00BA72BF" w:rsidRDefault="00F9478B" w:rsidP="00F9478B">
      <w:pPr>
        <w:pStyle w:val="s11"/>
        <w:shd w:val="clear" w:color="auto" w:fill="FFFFFF"/>
        <w:ind w:firstLine="709"/>
        <w:jc w:val="both"/>
        <w:rPr>
          <w:sz w:val="28"/>
          <w:szCs w:val="28"/>
        </w:rPr>
      </w:pPr>
      <w:r w:rsidRPr="00BA72BF">
        <w:rPr>
          <w:sz w:val="28"/>
          <w:szCs w:val="28"/>
        </w:rPr>
        <w:t>д) пункт 5 изложить в следующей редакции:</w:t>
      </w:r>
    </w:p>
    <w:p w:rsidR="00F9478B" w:rsidRPr="00BA72BF" w:rsidRDefault="00F9478B" w:rsidP="00F9478B">
      <w:pPr>
        <w:pStyle w:val="s11"/>
        <w:shd w:val="clear" w:color="auto" w:fill="FFFFFF"/>
        <w:ind w:firstLine="709"/>
        <w:jc w:val="both"/>
        <w:rPr>
          <w:sz w:val="28"/>
          <w:szCs w:val="28"/>
        </w:rPr>
      </w:pPr>
      <w:proofErr w:type="gramStart"/>
      <w:r w:rsidRPr="00BA72BF">
        <w:rPr>
          <w:sz w:val="28"/>
          <w:szCs w:val="28"/>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A72BF">
        <w:rPr>
          <w:sz w:val="28"/>
          <w:szCs w:val="28"/>
        </w:rPr>
        <w:t xml:space="preserve"> </w:t>
      </w:r>
      <w:proofErr w:type="gramStart"/>
      <w:r w:rsidRPr="00BA72BF">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29.12.2017 N 479-ФЗ;»;</w:t>
      </w:r>
      <w:proofErr w:type="gramEnd"/>
    </w:p>
    <w:p w:rsidR="00F9478B" w:rsidRPr="00BA72BF" w:rsidRDefault="00F9478B" w:rsidP="00F9478B">
      <w:pPr>
        <w:pStyle w:val="s11"/>
        <w:shd w:val="clear" w:color="auto" w:fill="FFFFFF"/>
        <w:ind w:firstLine="709"/>
        <w:jc w:val="both"/>
        <w:rPr>
          <w:sz w:val="28"/>
          <w:szCs w:val="28"/>
        </w:rPr>
      </w:pPr>
      <w:r w:rsidRPr="00BA72BF">
        <w:rPr>
          <w:sz w:val="28"/>
          <w:szCs w:val="28"/>
        </w:rPr>
        <w:t>е) пункт 7 изложить в следующей редакции:</w:t>
      </w:r>
    </w:p>
    <w:p w:rsidR="00F9478B" w:rsidRPr="00BA72BF" w:rsidRDefault="00F9478B" w:rsidP="00F9478B">
      <w:pPr>
        <w:pStyle w:val="s11"/>
        <w:shd w:val="clear" w:color="auto" w:fill="FFFFFF"/>
        <w:ind w:firstLine="709"/>
        <w:jc w:val="both"/>
        <w:rPr>
          <w:sz w:val="28"/>
          <w:szCs w:val="28"/>
        </w:rPr>
      </w:pPr>
      <w:proofErr w:type="gramStart"/>
      <w:r w:rsidRPr="00BA72BF">
        <w:rPr>
          <w:sz w:val="28"/>
          <w:szCs w:val="28"/>
        </w:rPr>
        <w:t xml:space="preserve">«отказ органа, предоставляющего государственную услугу, органа, предоставляющего муниципальную услугу, должностного лица органа, </w:t>
      </w:r>
      <w:r w:rsidRPr="00BA72BF">
        <w:rPr>
          <w:sz w:val="28"/>
          <w:szCs w:val="28"/>
        </w:rPr>
        <w:lastRenderedPageBreak/>
        <w:t>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29.12.2017 N 479-ФЗ,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sidRPr="00BA72BF">
        <w:rPr>
          <w:sz w:val="28"/>
          <w:szCs w:val="28"/>
        </w:rPr>
        <w:t xml:space="preserve"> срока таких исправлений. </w:t>
      </w:r>
      <w:proofErr w:type="gramStart"/>
      <w:r w:rsidRPr="00BA72BF">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29.12.2017 N 479-ФЗ;»;</w:t>
      </w:r>
      <w:proofErr w:type="gramEnd"/>
    </w:p>
    <w:p w:rsidR="00F9478B" w:rsidRPr="00BA72BF" w:rsidRDefault="00F9478B" w:rsidP="00F9478B">
      <w:pPr>
        <w:pStyle w:val="s11"/>
        <w:shd w:val="clear" w:color="auto" w:fill="FFFFFF"/>
        <w:ind w:firstLine="709"/>
        <w:jc w:val="both"/>
        <w:rPr>
          <w:sz w:val="28"/>
          <w:szCs w:val="28"/>
        </w:rPr>
      </w:pPr>
      <w:r w:rsidRPr="00BA72BF">
        <w:rPr>
          <w:sz w:val="28"/>
          <w:szCs w:val="28"/>
        </w:rPr>
        <w:t>ж) дополнить пунктом 8 следующего содержания:</w:t>
      </w:r>
    </w:p>
    <w:p w:rsidR="00F9478B" w:rsidRPr="00BA72BF" w:rsidRDefault="00F9478B" w:rsidP="00F9478B">
      <w:pPr>
        <w:pStyle w:val="s11"/>
        <w:shd w:val="clear" w:color="auto" w:fill="FFFFFF"/>
        <w:ind w:firstLine="709"/>
        <w:jc w:val="both"/>
        <w:rPr>
          <w:sz w:val="28"/>
          <w:szCs w:val="28"/>
        </w:rPr>
      </w:pPr>
      <w:r w:rsidRPr="00BA72BF">
        <w:rPr>
          <w:sz w:val="28"/>
          <w:szCs w:val="28"/>
        </w:rPr>
        <w:t>«нарушение срока или порядка выдачи документов по результатам предоставления государственной или муниципальной услуги</w:t>
      </w:r>
      <w:proofErr w:type="gramStart"/>
      <w:r w:rsidRPr="00BA72BF">
        <w:rPr>
          <w:sz w:val="28"/>
          <w:szCs w:val="28"/>
        </w:rPr>
        <w:t>;»</w:t>
      </w:r>
      <w:proofErr w:type="gramEnd"/>
      <w:r w:rsidRPr="00BA72BF">
        <w:rPr>
          <w:sz w:val="28"/>
          <w:szCs w:val="28"/>
        </w:rPr>
        <w:t>;</w:t>
      </w:r>
    </w:p>
    <w:p w:rsidR="00F9478B" w:rsidRPr="00BA72BF" w:rsidRDefault="00F9478B" w:rsidP="00F9478B">
      <w:pPr>
        <w:pStyle w:val="s11"/>
        <w:shd w:val="clear" w:color="auto" w:fill="FFFFFF"/>
        <w:ind w:firstLine="709"/>
        <w:jc w:val="both"/>
        <w:rPr>
          <w:sz w:val="28"/>
          <w:szCs w:val="28"/>
        </w:rPr>
      </w:pPr>
      <w:r w:rsidRPr="00BA72BF">
        <w:rPr>
          <w:sz w:val="28"/>
          <w:szCs w:val="28"/>
        </w:rPr>
        <w:t>з) дополнить пунктом 9 следующего содержания:</w:t>
      </w:r>
    </w:p>
    <w:p w:rsidR="00F9478B" w:rsidRPr="00BA72BF" w:rsidRDefault="00F9478B" w:rsidP="00F9478B">
      <w:pPr>
        <w:pStyle w:val="s11"/>
        <w:shd w:val="clear" w:color="auto" w:fill="FFFFFF"/>
        <w:ind w:firstLine="709"/>
        <w:jc w:val="both"/>
        <w:rPr>
          <w:sz w:val="28"/>
          <w:szCs w:val="28"/>
        </w:rPr>
      </w:pPr>
      <w:proofErr w:type="gramStart"/>
      <w:r w:rsidRPr="00BA72BF">
        <w:rPr>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A72BF">
        <w:rPr>
          <w:sz w:val="28"/>
          <w:szCs w:val="28"/>
        </w:rPr>
        <w:t xml:space="preserve"> </w:t>
      </w:r>
      <w:proofErr w:type="gramStart"/>
      <w:r w:rsidRPr="00BA72BF">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29.12.2017 N 479-ФЗ.»;</w:t>
      </w:r>
      <w:proofErr w:type="gramEnd"/>
    </w:p>
    <w:p w:rsidR="00F9478B" w:rsidRPr="00BA72BF" w:rsidRDefault="00F9478B" w:rsidP="00F9478B">
      <w:pPr>
        <w:pStyle w:val="s11"/>
        <w:shd w:val="clear" w:color="auto" w:fill="FFFFFF"/>
        <w:ind w:firstLine="709"/>
        <w:jc w:val="both"/>
        <w:rPr>
          <w:sz w:val="28"/>
          <w:szCs w:val="28"/>
          <w:shd w:val="clear" w:color="auto" w:fill="FFFFFF"/>
        </w:rPr>
      </w:pPr>
      <w:r w:rsidRPr="00BA72BF">
        <w:rPr>
          <w:sz w:val="28"/>
          <w:szCs w:val="28"/>
          <w:shd w:val="clear" w:color="auto" w:fill="FFFFFF"/>
        </w:rPr>
        <w:t xml:space="preserve">и) </w:t>
      </w:r>
      <w:r w:rsidRPr="00BA72BF">
        <w:rPr>
          <w:sz w:val="28"/>
          <w:szCs w:val="28"/>
        </w:rPr>
        <w:t>дополнить пунктом 10 следующего содержания:</w:t>
      </w:r>
      <w:r w:rsidRPr="00BA72BF">
        <w:rPr>
          <w:sz w:val="28"/>
          <w:szCs w:val="28"/>
          <w:shd w:val="clear" w:color="auto" w:fill="FFFFFF"/>
        </w:rPr>
        <w:t xml:space="preserve"> </w:t>
      </w:r>
    </w:p>
    <w:p w:rsidR="00F9478B" w:rsidRPr="00BA72BF" w:rsidRDefault="00F9478B" w:rsidP="00F9478B">
      <w:pPr>
        <w:spacing w:after="0" w:line="240" w:lineRule="auto"/>
        <w:ind w:firstLine="709"/>
        <w:jc w:val="both"/>
        <w:rPr>
          <w:rFonts w:ascii="Times New Roman" w:hAnsi="Times New Roman"/>
          <w:sz w:val="28"/>
          <w:szCs w:val="28"/>
          <w:shd w:val="clear" w:color="auto" w:fill="FFFFFF"/>
        </w:rPr>
      </w:pPr>
      <w:proofErr w:type="gramStart"/>
      <w:r w:rsidRPr="00BA72BF">
        <w:rPr>
          <w:rFonts w:ascii="Times New Roman" w:hAnsi="Times New Roman"/>
          <w:sz w:val="28"/>
          <w:szCs w:val="28"/>
          <w:shd w:val="clear" w:color="auto" w:fill="FFFFFF"/>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w:t>
      </w:r>
      <w:r w:rsidRPr="00BA72BF">
        <w:rPr>
          <w:rFonts w:ascii="Times New Roman" w:hAnsi="Times New Roman"/>
          <w:sz w:val="28"/>
          <w:szCs w:val="28"/>
        </w:rPr>
        <w:t>от 19.07.2018 N 204-ФЗ</w:t>
      </w:r>
      <w:r w:rsidRPr="00BA72BF">
        <w:rPr>
          <w:rFonts w:ascii="Times New Roman" w:hAnsi="Times New Roman"/>
          <w:sz w:val="28"/>
          <w:szCs w:val="28"/>
          <w:shd w:val="clear" w:color="auto" w:fill="FFFFFF"/>
        </w:rPr>
        <w:t>.</w:t>
      </w:r>
      <w:proofErr w:type="gramEnd"/>
      <w:r w:rsidRPr="00BA72BF">
        <w:rPr>
          <w:rFonts w:ascii="Times New Roman" w:hAnsi="Times New Roman"/>
          <w:sz w:val="28"/>
          <w:szCs w:val="28"/>
          <w:shd w:val="clear" w:color="auto" w:fill="FFFFFF"/>
        </w:rPr>
        <w:t xml:space="preserve"> </w:t>
      </w:r>
      <w:proofErr w:type="gramStart"/>
      <w:r w:rsidRPr="00BA72BF">
        <w:rPr>
          <w:rFonts w:ascii="Times New Roman" w:hAnsi="Times New Roman"/>
          <w:sz w:val="28"/>
          <w:szCs w:val="28"/>
          <w:shd w:val="clear" w:color="auto" w:fill="FFFFFF"/>
        </w:rPr>
        <w:t xml:space="preserve">В указанном случае досудебное (внесудебное) обжалование заявителем решений и действий (бездействия) многофункционального </w:t>
      </w:r>
      <w:r w:rsidRPr="00BA72BF">
        <w:rPr>
          <w:rFonts w:ascii="Times New Roman" w:hAnsi="Times New Roman"/>
          <w:sz w:val="28"/>
          <w:szCs w:val="28"/>
          <w:shd w:val="clear" w:color="auto" w:fill="FFFFFF"/>
        </w:rPr>
        <w:lastRenderedPageBreak/>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BA72BF">
        <w:rPr>
          <w:sz w:val="28"/>
          <w:szCs w:val="28"/>
        </w:rPr>
        <w:t xml:space="preserve"> </w:t>
      </w:r>
      <w:r w:rsidRPr="00BA72BF">
        <w:rPr>
          <w:rFonts w:ascii="Times New Roman" w:hAnsi="Times New Roman"/>
          <w:sz w:val="28"/>
          <w:szCs w:val="28"/>
        </w:rPr>
        <w:t>от 19.07.2018 N 204-ФЗ</w:t>
      </w:r>
      <w:r w:rsidRPr="00BA72BF">
        <w:rPr>
          <w:rFonts w:ascii="Times New Roman" w:hAnsi="Times New Roman"/>
          <w:sz w:val="28"/>
          <w:szCs w:val="28"/>
          <w:shd w:val="clear" w:color="auto" w:fill="FFFFFF"/>
        </w:rPr>
        <w:t>.»»</w:t>
      </w:r>
      <w:proofErr w:type="gramEnd"/>
    </w:p>
    <w:p w:rsidR="00F9478B" w:rsidRPr="00BA72BF" w:rsidRDefault="00F9478B" w:rsidP="00F9478B">
      <w:pPr>
        <w:spacing w:after="0" w:line="240" w:lineRule="auto"/>
        <w:ind w:firstLine="709"/>
        <w:jc w:val="both"/>
        <w:rPr>
          <w:rFonts w:ascii="Times New Roman" w:hAnsi="Times New Roman"/>
          <w:sz w:val="28"/>
          <w:szCs w:val="28"/>
          <w:shd w:val="clear" w:color="auto" w:fill="FFFFFF"/>
        </w:rPr>
      </w:pPr>
    </w:p>
    <w:p w:rsidR="00F9478B" w:rsidRPr="00BA72BF" w:rsidRDefault="00F9478B" w:rsidP="004B3138">
      <w:pPr>
        <w:numPr>
          <w:ilvl w:val="0"/>
          <w:numId w:val="3"/>
        </w:numPr>
        <w:spacing w:after="0" w:line="240" w:lineRule="auto"/>
        <w:ind w:left="0" w:firstLine="709"/>
        <w:rPr>
          <w:rFonts w:ascii="Times New Roman" w:hAnsi="Times New Roman"/>
          <w:sz w:val="28"/>
          <w:szCs w:val="28"/>
        </w:rPr>
      </w:pPr>
      <w:r w:rsidRPr="00BA72BF">
        <w:rPr>
          <w:rFonts w:ascii="Times New Roman" w:hAnsi="Times New Roman"/>
          <w:bCs/>
          <w:sz w:val="28"/>
          <w:szCs w:val="28"/>
        </w:rPr>
        <w:t>пункт 5.3 изложить в новой редакции</w:t>
      </w:r>
      <w:r w:rsidRPr="00BA72BF">
        <w:rPr>
          <w:rFonts w:ascii="Times New Roman" w:hAnsi="Times New Roman"/>
          <w:sz w:val="28"/>
          <w:szCs w:val="28"/>
        </w:rPr>
        <w:t>:</w:t>
      </w:r>
    </w:p>
    <w:p w:rsidR="00F9478B" w:rsidRPr="00BA72BF" w:rsidRDefault="00F9478B" w:rsidP="00F9478B">
      <w:pPr>
        <w:spacing w:after="0" w:line="240" w:lineRule="auto"/>
        <w:ind w:firstLine="709"/>
        <w:jc w:val="both"/>
        <w:rPr>
          <w:rFonts w:ascii="Times New Roman" w:hAnsi="Times New Roman"/>
          <w:sz w:val="28"/>
          <w:szCs w:val="28"/>
          <w:shd w:val="clear" w:color="auto" w:fill="FFFFFF"/>
        </w:rPr>
      </w:pPr>
      <w:proofErr w:type="gramStart"/>
      <w:r w:rsidRPr="00BA72BF">
        <w:rPr>
          <w:rFonts w:ascii="Times New Roman" w:hAnsi="Times New Roman"/>
          <w:sz w:val="28"/>
          <w:szCs w:val="28"/>
          <w:shd w:val="clear" w:color="auto" w:fill="FFFFFF"/>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w:t>
      </w:r>
      <w:proofErr w:type="gramEnd"/>
      <w:r w:rsidRPr="00BA72BF">
        <w:rPr>
          <w:rFonts w:ascii="Times New Roman" w:hAnsi="Times New Roman"/>
          <w:sz w:val="28"/>
          <w:szCs w:val="28"/>
          <w:shd w:val="clear" w:color="auto" w:fill="FFFFFF"/>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roofErr w:type="gramStart"/>
      <w:r w:rsidRPr="00BA72BF">
        <w:rPr>
          <w:rFonts w:ascii="Times New Roman" w:hAnsi="Times New Roman"/>
          <w:sz w:val="28"/>
          <w:szCs w:val="28"/>
          <w:shd w:val="clear" w:color="auto" w:fill="FFFFFF"/>
        </w:rPr>
        <w:t>.»;</w:t>
      </w:r>
      <w:proofErr w:type="gramEnd"/>
    </w:p>
    <w:p w:rsidR="00F9478B" w:rsidRPr="00BA72BF" w:rsidRDefault="00F9478B" w:rsidP="00F9478B">
      <w:pPr>
        <w:spacing w:after="0" w:line="240" w:lineRule="auto"/>
        <w:ind w:firstLine="709"/>
        <w:jc w:val="both"/>
        <w:rPr>
          <w:rFonts w:ascii="Times New Roman" w:hAnsi="Times New Roman"/>
          <w:sz w:val="28"/>
          <w:szCs w:val="28"/>
          <w:shd w:val="clear" w:color="auto" w:fill="FFFFFF"/>
        </w:rPr>
      </w:pPr>
    </w:p>
    <w:p w:rsidR="00F9478B" w:rsidRPr="00BA72BF" w:rsidRDefault="00F9478B" w:rsidP="004B3138">
      <w:pPr>
        <w:numPr>
          <w:ilvl w:val="0"/>
          <w:numId w:val="3"/>
        </w:numPr>
        <w:spacing w:after="0" w:line="240" w:lineRule="auto"/>
        <w:ind w:left="0" w:firstLine="709"/>
        <w:rPr>
          <w:rFonts w:ascii="Times New Roman" w:hAnsi="Times New Roman"/>
          <w:sz w:val="28"/>
          <w:szCs w:val="28"/>
        </w:rPr>
      </w:pPr>
      <w:r w:rsidRPr="00BA72BF">
        <w:rPr>
          <w:rFonts w:ascii="Times New Roman" w:hAnsi="Times New Roman"/>
          <w:bCs/>
          <w:sz w:val="28"/>
          <w:szCs w:val="28"/>
        </w:rPr>
        <w:t>абзац 1 Пункта 5.5 изложить в новой редакции</w:t>
      </w:r>
      <w:r w:rsidRPr="00BA72BF">
        <w:rPr>
          <w:rFonts w:ascii="Times New Roman" w:hAnsi="Times New Roman"/>
          <w:sz w:val="28"/>
          <w:szCs w:val="28"/>
        </w:rPr>
        <w:t>:</w:t>
      </w:r>
    </w:p>
    <w:p w:rsidR="00F9478B" w:rsidRPr="00BA72BF" w:rsidRDefault="00F9478B" w:rsidP="00F9478B">
      <w:pPr>
        <w:pStyle w:val="s11"/>
        <w:shd w:val="clear" w:color="auto" w:fill="FFFFFF"/>
        <w:ind w:firstLine="709"/>
        <w:jc w:val="both"/>
        <w:rPr>
          <w:sz w:val="28"/>
          <w:szCs w:val="28"/>
        </w:rPr>
      </w:pPr>
      <w:proofErr w:type="gramStart"/>
      <w:r w:rsidRPr="00BA72BF">
        <w:rPr>
          <w:sz w:val="28"/>
          <w:szCs w:val="28"/>
          <w:shd w:val="clear" w:color="auto" w:fill="FFFFFF"/>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BA72BF">
        <w:rPr>
          <w:sz w:val="28"/>
          <w:szCs w:val="28"/>
          <w:shd w:val="clear" w:color="auto" w:fill="FFFFFF"/>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BA72BF">
        <w:rPr>
          <w:sz w:val="28"/>
          <w:szCs w:val="28"/>
          <w:shd w:val="clear" w:color="auto" w:fill="FFFFFF"/>
        </w:rPr>
        <w:t>принята</w:t>
      </w:r>
      <w:proofErr w:type="gramEnd"/>
      <w:r w:rsidRPr="00BA72BF">
        <w:rPr>
          <w:sz w:val="28"/>
          <w:szCs w:val="28"/>
          <w:shd w:val="clear" w:color="auto" w:fill="FFFFFF"/>
        </w:rPr>
        <w:t xml:space="preserve"> при личном приеме заявителя. Жалоба на решения и действия (бездействие) многофункционального центра, </w:t>
      </w:r>
      <w:r w:rsidRPr="00BA72BF">
        <w:rPr>
          <w:sz w:val="28"/>
          <w:szCs w:val="28"/>
          <w:shd w:val="clear" w:color="auto" w:fill="FFFFFF"/>
        </w:rPr>
        <w:lastRenderedPageBreak/>
        <w:t xml:space="preserve">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BA72BF">
        <w:rPr>
          <w:sz w:val="28"/>
          <w:szCs w:val="28"/>
          <w:shd w:val="clear" w:color="auto" w:fill="FFFFFF"/>
        </w:rPr>
        <w:t>Жалоба на решения и действия (бездействие) организаций, предусмотренных частью 1.1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F9478B" w:rsidRPr="00BA72BF" w:rsidRDefault="00F9478B" w:rsidP="00F9478B">
      <w:pPr>
        <w:spacing w:after="0" w:line="240" w:lineRule="auto"/>
        <w:ind w:firstLine="709"/>
        <w:jc w:val="both"/>
        <w:rPr>
          <w:rFonts w:ascii="Times New Roman" w:hAnsi="Times New Roman"/>
          <w:sz w:val="28"/>
          <w:szCs w:val="28"/>
          <w:shd w:val="clear" w:color="auto" w:fill="FFFFFF"/>
        </w:rPr>
      </w:pPr>
    </w:p>
    <w:p w:rsidR="00F9478B" w:rsidRPr="00BA72BF" w:rsidRDefault="00F9478B" w:rsidP="00F9478B">
      <w:pPr>
        <w:spacing w:after="0" w:line="240" w:lineRule="auto"/>
        <w:ind w:firstLine="709"/>
        <w:jc w:val="both"/>
        <w:rPr>
          <w:rFonts w:ascii="Times New Roman" w:hAnsi="Times New Roman"/>
          <w:sz w:val="28"/>
          <w:szCs w:val="28"/>
          <w:shd w:val="clear" w:color="auto" w:fill="FFFFFF"/>
        </w:rPr>
      </w:pPr>
    </w:p>
    <w:p w:rsidR="00F9478B" w:rsidRPr="00BA72BF" w:rsidRDefault="00F9478B" w:rsidP="004B3138">
      <w:pPr>
        <w:numPr>
          <w:ilvl w:val="0"/>
          <w:numId w:val="3"/>
        </w:numPr>
        <w:spacing w:after="0" w:line="240" w:lineRule="auto"/>
        <w:ind w:left="0" w:firstLine="709"/>
        <w:rPr>
          <w:rFonts w:ascii="Times New Roman" w:hAnsi="Times New Roman"/>
          <w:sz w:val="28"/>
          <w:szCs w:val="28"/>
        </w:rPr>
      </w:pPr>
      <w:r w:rsidRPr="00BA72BF">
        <w:rPr>
          <w:rFonts w:ascii="Times New Roman" w:hAnsi="Times New Roman"/>
          <w:bCs/>
          <w:sz w:val="28"/>
          <w:szCs w:val="28"/>
        </w:rPr>
        <w:t>абзац 4 Пункта 5.5 изложить в новой редакции</w:t>
      </w:r>
      <w:r w:rsidRPr="00BA72BF">
        <w:rPr>
          <w:rFonts w:ascii="Times New Roman" w:hAnsi="Times New Roman"/>
          <w:sz w:val="28"/>
          <w:szCs w:val="28"/>
        </w:rPr>
        <w:t>:</w:t>
      </w:r>
    </w:p>
    <w:p w:rsidR="00F9478B" w:rsidRPr="00BA72BF" w:rsidRDefault="00F9478B" w:rsidP="00F9478B">
      <w:pPr>
        <w:pStyle w:val="s11"/>
        <w:shd w:val="clear" w:color="auto" w:fill="FFFFFF"/>
        <w:ind w:firstLine="709"/>
        <w:jc w:val="both"/>
        <w:rPr>
          <w:sz w:val="28"/>
          <w:szCs w:val="28"/>
        </w:rPr>
      </w:pPr>
      <w:r w:rsidRPr="00BA72BF">
        <w:rPr>
          <w:sz w:val="28"/>
          <w:szCs w:val="28"/>
        </w:rPr>
        <w:t>«пункт 1 после слов "муниципального служащего</w:t>
      </w:r>
      <w:proofErr w:type="gramStart"/>
      <w:r w:rsidRPr="00BA72BF">
        <w:rPr>
          <w:sz w:val="28"/>
          <w:szCs w:val="28"/>
        </w:rPr>
        <w:t>,"</w:t>
      </w:r>
      <w:proofErr w:type="gramEnd"/>
      <w:r w:rsidRPr="00BA72BF">
        <w:rPr>
          <w:sz w:val="28"/>
          <w:szCs w:val="28"/>
        </w:rPr>
        <w:t xml:space="preserve"> дополнить словами "многофункционального центра, его руководителя и (или) работника, организаций, предусмотренных частью 1.1 статьи 16 Федерального закона от 29.12.2017 N 479-ФЗ, их руководителей и (или) работников,";</w:t>
      </w:r>
    </w:p>
    <w:p w:rsidR="00F9478B" w:rsidRPr="00BA72BF" w:rsidRDefault="00F9478B" w:rsidP="00F9478B">
      <w:pPr>
        <w:pStyle w:val="s11"/>
        <w:shd w:val="clear" w:color="auto" w:fill="FFFFFF"/>
        <w:ind w:firstLine="709"/>
        <w:jc w:val="both"/>
        <w:rPr>
          <w:sz w:val="28"/>
          <w:szCs w:val="28"/>
        </w:rPr>
      </w:pPr>
      <w:r w:rsidRPr="00BA72BF">
        <w:rPr>
          <w:sz w:val="28"/>
          <w:szCs w:val="28"/>
        </w:rPr>
        <w:t>пункт 3 дополнить словами ", многофункционального центра, работника многофункционального центра, организаций, предусмотренных частью 1.1 статьи 16 Федерального закона от 29.12.2017 N 479-ФЗ, их работников";</w:t>
      </w:r>
    </w:p>
    <w:p w:rsidR="00F9478B" w:rsidRPr="00BA72BF" w:rsidRDefault="00F9478B" w:rsidP="00F9478B">
      <w:pPr>
        <w:pStyle w:val="s11"/>
        <w:shd w:val="clear" w:color="auto" w:fill="FFFFFF"/>
        <w:ind w:firstLine="709"/>
        <w:jc w:val="both"/>
        <w:rPr>
          <w:sz w:val="28"/>
          <w:szCs w:val="28"/>
        </w:rPr>
      </w:pPr>
      <w:r w:rsidRPr="00BA72BF">
        <w:rPr>
          <w:sz w:val="28"/>
          <w:szCs w:val="28"/>
        </w:rPr>
        <w:t>пункт 4 после слов "муниципального служащего" дополнить словами ", многофункционального центра, работника многофункционального центра, организаций, предусмотренных частью 1.1 статьи 16 Федерального закона от 29.12.2017 N 479-ФЗ, их работников"»;</w:t>
      </w:r>
    </w:p>
    <w:p w:rsidR="00F9478B" w:rsidRPr="00BA72BF" w:rsidRDefault="00F9478B" w:rsidP="004B3138">
      <w:pPr>
        <w:numPr>
          <w:ilvl w:val="0"/>
          <w:numId w:val="3"/>
        </w:numPr>
        <w:spacing w:after="0" w:line="240" w:lineRule="auto"/>
        <w:ind w:left="0" w:firstLine="709"/>
        <w:rPr>
          <w:rFonts w:ascii="Times New Roman" w:hAnsi="Times New Roman"/>
          <w:sz w:val="28"/>
          <w:szCs w:val="28"/>
        </w:rPr>
      </w:pPr>
      <w:r w:rsidRPr="00BA72BF">
        <w:rPr>
          <w:rFonts w:ascii="Times New Roman" w:hAnsi="Times New Roman"/>
          <w:bCs/>
          <w:sz w:val="28"/>
          <w:szCs w:val="28"/>
        </w:rPr>
        <w:t>абзац 2 Пункта 5.7 изложить в новой редакции</w:t>
      </w:r>
      <w:r w:rsidRPr="00BA72BF">
        <w:rPr>
          <w:rFonts w:ascii="Times New Roman" w:hAnsi="Times New Roman"/>
          <w:sz w:val="28"/>
          <w:szCs w:val="28"/>
        </w:rPr>
        <w:t>:</w:t>
      </w:r>
    </w:p>
    <w:p w:rsidR="00F9478B" w:rsidRPr="00BA72BF" w:rsidRDefault="00F9478B" w:rsidP="00F9478B">
      <w:pPr>
        <w:pStyle w:val="s11"/>
        <w:shd w:val="clear" w:color="auto" w:fill="FFFFFF"/>
        <w:ind w:firstLine="709"/>
        <w:jc w:val="both"/>
        <w:rPr>
          <w:sz w:val="28"/>
          <w:szCs w:val="28"/>
        </w:rPr>
      </w:pPr>
      <w:proofErr w:type="gramStart"/>
      <w:r w:rsidRPr="00BA72BF">
        <w:rPr>
          <w:sz w:val="28"/>
          <w:szCs w:val="28"/>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29.12.2017 N 479-ФЗ,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w:t>
      </w:r>
      <w:proofErr w:type="gramEnd"/>
      <w:r w:rsidRPr="00BA72BF">
        <w:rPr>
          <w:sz w:val="28"/>
          <w:szCs w:val="28"/>
        </w:rPr>
        <w:t xml:space="preserve"> центра, организаций, предусмотренных частью 1.1 статьи 16 Федерального закона от 29.12.2017 N 479-ФЗ, в приеме документов у заявителя либо в исправлении допущенных опечаток и </w:t>
      </w:r>
      <w:r w:rsidRPr="00BA72BF">
        <w:rPr>
          <w:sz w:val="28"/>
          <w:szCs w:val="28"/>
        </w:rPr>
        <w:lastRenderedPageBreak/>
        <w:t>ошибок или в случае обжалования нарушения установленного срока таких исправлений - в течение пяти рабочих дней со дня ее регистрации</w:t>
      </w:r>
      <w:proofErr w:type="gramStart"/>
      <w:r w:rsidRPr="00BA72BF">
        <w:rPr>
          <w:sz w:val="28"/>
          <w:szCs w:val="28"/>
        </w:rPr>
        <w:t>.»;</w:t>
      </w:r>
      <w:proofErr w:type="gramEnd"/>
    </w:p>
    <w:p w:rsidR="00F9478B" w:rsidRPr="00BA72BF" w:rsidRDefault="00F9478B" w:rsidP="004B3138">
      <w:pPr>
        <w:numPr>
          <w:ilvl w:val="0"/>
          <w:numId w:val="3"/>
        </w:numPr>
        <w:shd w:val="clear" w:color="auto" w:fill="FFFFFF"/>
        <w:spacing w:after="0" w:line="240" w:lineRule="auto"/>
        <w:ind w:left="0" w:firstLine="709"/>
        <w:jc w:val="both"/>
        <w:rPr>
          <w:rFonts w:ascii="Times New Roman" w:hAnsi="Times New Roman"/>
          <w:sz w:val="28"/>
          <w:szCs w:val="28"/>
        </w:rPr>
      </w:pPr>
      <w:r w:rsidRPr="00BA72BF">
        <w:rPr>
          <w:rFonts w:ascii="Times New Roman" w:hAnsi="Times New Roman"/>
          <w:bCs/>
          <w:sz w:val="28"/>
          <w:szCs w:val="28"/>
        </w:rPr>
        <w:t>абзац 2 Пункта 5.8</w:t>
      </w:r>
      <w:r w:rsidRPr="00BA72BF">
        <w:rPr>
          <w:rFonts w:ascii="Times New Roman" w:hAnsi="Times New Roman"/>
          <w:sz w:val="28"/>
          <w:szCs w:val="28"/>
          <w:shd w:val="clear" w:color="auto" w:fill="FFFFFF"/>
        </w:rPr>
        <w:t> </w:t>
      </w:r>
      <w:r w:rsidRPr="00BA72BF">
        <w:rPr>
          <w:rFonts w:ascii="Times New Roman" w:hAnsi="Times New Roman"/>
          <w:bCs/>
          <w:sz w:val="28"/>
          <w:szCs w:val="28"/>
        </w:rPr>
        <w:t>изложить в новой редакции:</w:t>
      </w:r>
    </w:p>
    <w:p w:rsidR="00F9478B" w:rsidRPr="00BA72BF" w:rsidRDefault="00F9478B" w:rsidP="00F9478B">
      <w:pPr>
        <w:pStyle w:val="s11"/>
        <w:shd w:val="clear" w:color="auto" w:fill="FFFFFF"/>
        <w:ind w:firstLine="709"/>
        <w:jc w:val="both"/>
        <w:rPr>
          <w:sz w:val="28"/>
          <w:szCs w:val="28"/>
        </w:rPr>
      </w:pPr>
      <w:r w:rsidRPr="00BA72BF">
        <w:rPr>
          <w:sz w:val="28"/>
          <w:szCs w:val="28"/>
        </w:rPr>
        <w:t>«По результатам рассмотрения жалобы принимается одно из следующих решений:</w:t>
      </w:r>
    </w:p>
    <w:p w:rsidR="00F9478B" w:rsidRPr="00BA72BF" w:rsidRDefault="00F9478B" w:rsidP="00F9478B">
      <w:pPr>
        <w:pStyle w:val="s11"/>
        <w:shd w:val="clear" w:color="auto" w:fill="FFFFFF"/>
        <w:ind w:firstLine="709"/>
        <w:jc w:val="both"/>
        <w:rPr>
          <w:sz w:val="28"/>
          <w:szCs w:val="28"/>
        </w:rPr>
      </w:pPr>
      <w:proofErr w:type="gramStart"/>
      <w:r w:rsidRPr="00BA72BF">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9478B" w:rsidRPr="00BA72BF" w:rsidRDefault="00F9478B" w:rsidP="00F9478B">
      <w:pPr>
        <w:pStyle w:val="s11"/>
        <w:shd w:val="clear" w:color="auto" w:fill="FFFFFF"/>
        <w:ind w:firstLine="709"/>
        <w:jc w:val="both"/>
        <w:rPr>
          <w:sz w:val="28"/>
          <w:szCs w:val="28"/>
        </w:rPr>
      </w:pPr>
      <w:r w:rsidRPr="00BA72BF">
        <w:rPr>
          <w:sz w:val="28"/>
          <w:szCs w:val="28"/>
        </w:rPr>
        <w:t>в удовлетворении жалобы отказывается</w:t>
      </w:r>
      <w:proofErr w:type="gramStart"/>
      <w:r w:rsidRPr="00BA72BF">
        <w:rPr>
          <w:sz w:val="28"/>
          <w:szCs w:val="28"/>
        </w:rPr>
        <w:t>.»;</w:t>
      </w:r>
      <w:proofErr w:type="gramEnd"/>
    </w:p>
    <w:p w:rsidR="00F9478B" w:rsidRPr="00BA72BF" w:rsidRDefault="00F9478B" w:rsidP="004B3138">
      <w:pPr>
        <w:pStyle w:val="af0"/>
        <w:numPr>
          <w:ilvl w:val="0"/>
          <w:numId w:val="3"/>
        </w:numPr>
        <w:spacing w:after="0" w:line="288" w:lineRule="auto"/>
        <w:ind w:left="0" w:firstLine="709"/>
        <w:jc w:val="both"/>
        <w:rPr>
          <w:rFonts w:ascii="Times New Roman" w:hAnsi="Times New Roman"/>
          <w:sz w:val="28"/>
          <w:szCs w:val="28"/>
        </w:rPr>
      </w:pPr>
      <w:r w:rsidRPr="00BA72BF">
        <w:rPr>
          <w:rFonts w:ascii="Times New Roman" w:hAnsi="Times New Roman"/>
          <w:sz w:val="28"/>
          <w:szCs w:val="28"/>
        </w:rPr>
        <w:t>раздел 5 дополнить пунктом 5.14 следующего содержания:</w:t>
      </w:r>
    </w:p>
    <w:p w:rsidR="00F9478B" w:rsidRPr="00BA72BF" w:rsidRDefault="00F9478B" w:rsidP="00F9478B">
      <w:pPr>
        <w:pStyle w:val="af0"/>
        <w:spacing w:after="0" w:line="288" w:lineRule="auto"/>
        <w:ind w:left="0" w:firstLine="709"/>
        <w:jc w:val="both"/>
        <w:rPr>
          <w:rFonts w:ascii="Times New Roman" w:hAnsi="Times New Roman"/>
          <w:sz w:val="28"/>
          <w:szCs w:val="28"/>
        </w:rPr>
      </w:pPr>
      <w:r w:rsidRPr="00BA72BF">
        <w:rPr>
          <w:rFonts w:ascii="Times New Roman" w:hAnsi="Times New Roman"/>
          <w:sz w:val="28"/>
          <w:szCs w:val="28"/>
        </w:rPr>
        <w:t xml:space="preserve">«5.14. </w:t>
      </w:r>
      <w:proofErr w:type="gramStart"/>
      <w:r w:rsidRPr="00BA72BF">
        <w:rPr>
          <w:rFonts w:ascii="Times New Roman" w:hAnsi="Times New Roman"/>
          <w:sz w:val="28"/>
          <w:szCs w:val="28"/>
        </w:rPr>
        <w:t xml:space="preserve">В случае признания жалобы подлежащей удовлетворению в ответе заявителю, указанном в части 8 статьи </w:t>
      </w:r>
      <w:r w:rsidRPr="00BA72BF">
        <w:rPr>
          <w:rFonts w:ascii="Times New Roman" w:hAnsi="Times New Roman"/>
          <w:sz w:val="28"/>
          <w:szCs w:val="28"/>
          <w:shd w:val="clear" w:color="auto" w:fill="FFFFFF"/>
        </w:rPr>
        <w:t xml:space="preserve">11.2 </w:t>
      </w:r>
      <w:r w:rsidRPr="00BA72BF">
        <w:rPr>
          <w:rFonts w:ascii="Times New Roman" w:hAnsi="Times New Roman"/>
          <w:sz w:val="28"/>
          <w:szCs w:val="28"/>
        </w:rPr>
        <w:t>Федерального закона от 19 июля 2018 г. № 204-ФЗ,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19 июля 2018 г. № 204-ФЗ, в целях незамедлительного устранения выявленных нарушений при</w:t>
      </w:r>
      <w:proofErr w:type="gramEnd"/>
      <w:r w:rsidRPr="00BA72BF">
        <w:rPr>
          <w:rFonts w:ascii="Times New Roman" w:hAnsi="Times New Roman"/>
          <w:sz w:val="28"/>
          <w:szCs w:val="28"/>
        </w:rPr>
        <w:t xml:space="preserve"> оказании государственной или муниципальной услуги, а также приносятся извинения за доставленные </w:t>
      </w:r>
      <w:proofErr w:type="gramStart"/>
      <w:r w:rsidRPr="00BA72BF">
        <w:rPr>
          <w:rFonts w:ascii="Times New Roman" w:hAnsi="Times New Roman"/>
          <w:sz w:val="28"/>
          <w:szCs w:val="28"/>
        </w:rPr>
        <w:t>неудобства</w:t>
      </w:r>
      <w:proofErr w:type="gramEnd"/>
      <w:r w:rsidRPr="00BA72BF">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9478B" w:rsidRPr="00BA72BF" w:rsidRDefault="00F9478B" w:rsidP="00F9478B">
      <w:pPr>
        <w:pStyle w:val="af0"/>
        <w:spacing w:after="0" w:line="288" w:lineRule="auto"/>
        <w:ind w:left="0" w:firstLine="709"/>
        <w:jc w:val="both"/>
        <w:rPr>
          <w:rFonts w:ascii="Times New Roman" w:hAnsi="Times New Roman"/>
          <w:sz w:val="28"/>
          <w:szCs w:val="28"/>
        </w:rPr>
      </w:pPr>
    </w:p>
    <w:p w:rsidR="00F9478B" w:rsidRPr="00BA72BF" w:rsidRDefault="00F9478B" w:rsidP="004B3138">
      <w:pPr>
        <w:numPr>
          <w:ilvl w:val="0"/>
          <w:numId w:val="3"/>
        </w:numPr>
        <w:spacing w:after="0" w:line="240" w:lineRule="auto"/>
        <w:ind w:left="0" w:firstLine="709"/>
        <w:jc w:val="both"/>
        <w:rPr>
          <w:rFonts w:ascii="Times New Roman" w:hAnsi="Times New Roman"/>
          <w:sz w:val="28"/>
          <w:szCs w:val="28"/>
        </w:rPr>
      </w:pPr>
      <w:r w:rsidRPr="00BA72BF">
        <w:rPr>
          <w:rFonts w:ascii="Times New Roman" w:hAnsi="Times New Roman"/>
          <w:sz w:val="28"/>
          <w:szCs w:val="28"/>
        </w:rPr>
        <w:t>раздел 5 дополнить пунктом 5.15 следующего содержания:</w:t>
      </w:r>
    </w:p>
    <w:p w:rsidR="00F9478B" w:rsidRPr="00BA72BF" w:rsidRDefault="00F9478B" w:rsidP="00F9478B">
      <w:pPr>
        <w:pStyle w:val="afe"/>
        <w:shd w:val="clear" w:color="auto" w:fill="FFFFFF"/>
        <w:spacing w:after="255" w:line="270" w:lineRule="atLeast"/>
        <w:ind w:firstLine="709"/>
        <w:jc w:val="both"/>
        <w:rPr>
          <w:sz w:val="28"/>
          <w:szCs w:val="28"/>
        </w:rPr>
      </w:pPr>
      <w:r w:rsidRPr="00BA72BF">
        <w:rPr>
          <w:sz w:val="28"/>
          <w:szCs w:val="28"/>
        </w:rPr>
        <w:t xml:space="preserve">«5.15. В случае признания </w:t>
      </w:r>
      <w:proofErr w:type="gramStart"/>
      <w:r w:rsidRPr="00BA72BF">
        <w:rPr>
          <w:sz w:val="28"/>
          <w:szCs w:val="28"/>
        </w:rPr>
        <w:t>жалобы</w:t>
      </w:r>
      <w:proofErr w:type="gramEnd"/>
      <w:r w:rsidRPr="00BA72BF">
        <w:rPr>
          <w:sz w:val="28"/>
          <w:szCs w:val="28"/>
        </w:rPr>
        <w:t xml:space="preserve"> не подлежащей удовлетворению в ответе заявителю, указанном в части 8 статьи </w:t>
      </w:r>
      <w:r w:rsidRPr="00BA72BF">
        <w:rPr>
          <w:sz w:val="28"/>
          <w:szCs w:val="28"/>
          <w:shd w:val="clear" w:color="auto" w:fill="FFFFFF"/>
        </w:rPr>
        <w:t xml:space="preserve">11.2 </w:t>
      </w:r>
      <w:r w:rsidRPr="00BA72BF">
        <w:rPr>
          <w:sz w:val="28"/>
          <w:szCs w:val="28"/>
        </w:rPr>
        <w:t>Федерального закона от 19 июля 2018 г. № 204-ФЗ, даются аргументированные разъяснения о причинах принятого решения, а также информация о порядке обжалования принятого решения.».</w:t>
      </w:r>
    </w:p>
    <w:p w:rsidR="00F9478B" w:rsidRPr="004B3138" w:rsidRDefault="00F9478B" w:rsidP="004B3138">
      <w:pPr>
        <w:pStyle w:val="af0"/>
        <w:numPr>
          <w:ilvl w:val="0"/>
          <w:numId w:val="33"/>
        </w:numPr>
        <w:tabs>
          <w:tab w:val="left" w:pos="0"/>
        </w:tabs>
        <w:spacing w:after="0" w:line="240" w:lineRule="auto"/>
        <w:ind w:left="0" w:right="22" w:firstLine="709"/>
        <w:jc w:val="both"/>
        <w:rPr>
          <w:rFonts w:ascii="Times New Roman" w:hAnsi="Times New Roman"/>
          <w:sz w:val="28"/>
          <w:szCs w:val="28"/>
        </w:rPr>
      </w:pPr>
      <w:r w:rsidRPr="004B3138">
        <w:rPr>
          <w:rFonts w:ascii="Times New Roman" w:eastAsia="Calibri" w:hAnsi="Times New Roman"/>
          <w:sz w:val="28"/>
          <w:szCs w:val="28"/>
        </w:rPr>
        <w:t xml:space="preserve">Обнародовать настоящее постановление путем размещения в общественно доступных для населения местах и на </w:t>
      </w:r>
      <w:proofErr w:type="gramStart"/>
      <w:r w:rsidRPr="004B3138">
        <w:rPr>
          <w:rFonts w:ascii="Times New Roman" w:eastAsia="Calibri" w:hAnsi="Times New Roman"/>
          <w:sz w:val="28"/>
          <w:szCs w:val="28"/>
        </w:rPr>
        <w:t>официальном</w:t>
      </w:r>
      <w:proofErr w:type="gramEnd"/>
      <w:r w:rsidRPr="004B3138">
        <w:rPr>
          <w:rFonts w:ascii="Times New Roman" w:eastAsia="Calibri" w:hAnsi="Times New Roman"/>
          <w:sz w:val="28"/>
          <w:szCs w:val="28"/>
        </w:rPr>
        <w:t xml:space="preserve"> веб-сайте органов местного самоуправления муниципального образования сельское поселение </w:t>
      </w:r>
      <w:proofErr w:type="spellStart"/>
      <w:r w:rsidRPr="004B3138">
        <w:rPr>
          <w:rFonts w:ascii="Times New Roman" w:eastAsia="Calibri" w:hAnsi="Times New Roman"/>
          <w:sz w:val="28"/>
          <w:szCs w:val="28"/>
        </w:rPr>
        <w:t>Саранпауль</w:t>
      </w:r>
      <w:proofErr w:type="spellEnd"/>
      <w:r w:rsidRPr="004B3138">
        <w:rPr>
          <w:rFonts w:ascii="Times New Roman" w:eastAsia="Calibri" w:hAnsi="Times New Roman"/>
          <w:sz w:val="28"/>
          <w:szCs w:val="28"/>
        </w:rPr>
        <w:t xml:space="preserve">. </w:t>
      </w:r>
    </w:p>
    <w:p w:rsidR="00F9478B" w:rsidRPr="00BA72BF" w:rsidRDefault="00F9478B" w:rsidP="004B3138">
      <w:pPr>
        <w:numPr>
          <w:ilvl w:val="0"/>
          <w:numId w:val="33"/>
        </w:numPr>
        <w:tabs>
          <w:tab w:val="left" w:pos="0"/>
        </w:tabs>
        <w:spacing w:after="0" w:line="240" w:lineRule="auto"/>
        <w:ind w:left="0" w:right="22" w:firstLine="709"/>
        <w:jc w:val="both"/>
        <w:rPr>
          <w:rFonts w:ascii="Times New Roman" w:hAnsi="Times New Roman"/>
          <w:sz w:val="28"/>
          <w:szCs w:val="28"/>
        </w:rPr>
      </w:pPr>
      <w:r w:rsidRPr="00BA72BF">
        <w:rPr>
          <w:rFonts w:ascii="Times New Roman" w:eastAsia="Calibri" w:hAnsi="Times New Roman"/>
          <w:sz w:val="28"/>
          <w:szCs w:val="28"/>
        </w:rPr>
        <w:t>Настоящее постановление вступает в силу после его официального обнародования.</w:t>
      </w:r>
    </w:p>
    <w:p w:rsidR="00F9478B" w:rsidRPr="00BA72BF" w:rsidRDefault="00F9478B" w:rsidP="004B3138">
      <w:pPr>
        <w:numPr>
          <w:ilvl w:val="0"/>
          <w:numId w:val="33"/>
        </w:numPr>
        <w:tabs>
          <w:tab w:val="left" w:pos="0"/>
        </w:tabs>
        <w:spacing w:after="0" w:line="240" w:lineRule="auto"/>
        <w:ind w:left="0" w:right="22" w:firstLine="709"/>
        <w:jc w:val="both"/>
        <w:rPr>
          <w:rFonts w:ascii="Times New Roman" w:hAnsi="Times New Roman"/>
          <w:sz w:val="28"/>
          <w:szCs w:val="28"/>
        </w:rPr>
      </w:pPr>
      <w:proofErr w:type="gramStart"/>
      <w:r w:rsidRPr="00BA72BF">
        <w:rPr>
          <w:rFonts w:ascii="Times New Roman" w:eastAsia="Calibri" w:hAnsi="Times New Roman"/>
          <w:sz w:val="28"/>
          <w:szCs w:val="28"/>
        </w:rPr>
        <w:t>Контроль за</w:t>
      </w:r>
      <w:proofErr w:type="gramEnd"/>
      <w:r w:rsidRPr="00BA72BF">
        <w:rPr>
          <w:rFonts w:ascii="Times New Roman" w:eastAsia="Calibri" w:hAnsi="Times New Roman"/>
          <w:sz w:val="28"/>
          <w:szCs w:val="28"/>
        </w:rPr>
        <w:t xml:space="preserve"> исполнением постановления оставляю за собой.</w:t>
      </w:r>
    </w:p>
    <w:p w:rsidR="00F9478B" w:rsidRPr="00BA72BF" w:rsidRDefault="00F9478B" w:rsidP="00F9478B">
      <w:pPr>
        <w:spacing w:after="0" w:line="240" w:lineRule="auto"/>
        <w:rPr>
          <w:rFonts w:ascii="Times New Roman" w:hAnsi="Times New Roman"/>
          <w:sz w:val="28"/>
          <w:szCs w:val="28"/>
        </w:rPr>
      </w:pPr>
    </w:p>
    <w:p w:rsidR="00F9478B" w:rsidRPr="00BA72BF" w:rsidRDefault="00F9478B" w:rsidP="00F9478B">
      <w:pPr>
        <w:spacing w:after="0" w:line="240" w:lineRule="auto"/>
        <w:rPr>
          <w:rFonts w:ascii="Times New Roman" w:hAnsi="Times New Roman"/>
          <w:sz w:val="28"/>
          <w:szCs w:val="28"/>
        </w:rPr>
      </w:pPr>
    </w:p>
    <w:p w:rsidR="00F9478B" w:rsidRPr="00BA72BF" w:rsidRDefault="00F9478B" w:rsidP="00F9478B">
      <w:pPr>
        <w:spacing w:after="0" w:line="240" w:lineRule="auto"/>
        <w:rPr>
          <w:rFonts w:ascii="Times New Roman" w:hAnsi="Times New Roman"/>
          <w:sz w:val="28"/>
          <w:szCs w:val="28"/>
        </w:rPr>
      </w:pPr>
    </w:p>
    <w:p w:rsidR="00F9478B" w:rsidRPr="00BA72BF" w:rsidRDefault="00F9478B" w:rsidP="00F9478B">
      <w:pPr>
        <w:spacing w:after="0" w:line="240" w:lineRule="auto"/>
        <w:rPr>
          <w:rFonts w:ascii="Times New Roman" w:hAnsi="Times New Roman"/>
          <w:i/>
          <w:sz w:val="28"/>
          <w:szCs w:val="28"/>
        </w:rPr>
      </w:pPr>
      <w:r w:rsidRPr="00BA72BF">
        <w:rPr>
          <w:rFonts w:ascii="Times New Roman" w:hAnsi="Times New Roman"/>
          <w:sz w:val="28"/>
          <w:szCs w:val="28"/>
        </w:rPr>
        <w:t>Глава поселения</w:t>
      </w:r>
      <w:r w:rsidRPr="00BA72BF">
        <w:rPr>
          <w:rFonts w:ascii="Times New Roman" w:hAnsi="Times New Roman"/>
          <w:sz w:val="28"/>
          <w:szCs w:val="28"/>
        </w:rPr>
        <w:tab/>
      </w:r>
      <w:r w:rsidRPr="00BA72BF">
        <w:rPr>
          <w:rFonts w:ascii="Times New Roman" w:hAnsi="Times New Roman"/>
          <w:sz w:val="28"/>
          <w:szCs w:val="28"/>
        </w:rPr>
        <w:tab/>
      </w:r>
      <w:r w:rsidRPr="00BA72BF">
        <w:rPr>
          <w:rFonts w:ascii="Times New Roman" w:hAnsi="Times New Roman"/>
          <w:sz w:val="28"/>
          <w:szCs w:val="28"/>
        </w:rPr>
        <w:tab/>
      </w:r>
      <w:r w:rsidRPr="00BA72BF">
        <w:rPr>
          <w:rFonts w:ascii="Times New Roman" w:hAnsi="Times New Roman"/>
          <w:sz w:val="28"/>
          <w:szCs w:val="28"/>
        </w:rPr>
        <w:tab/>
      </w:r>
      <w:r w:rsidRPr="00BA72BF">
        <w:rPr>
          <w:rFonts w:ascii="Times New Roman" w:hAnsi="Times New Roman"/>
          <w:sz w:val="28"/>
          <w:szCs w:val="28"/>
        </w:rPr>
        <w:tab/>
      </w:r>
      <w:r w:rsidRPr="00BA72BF">
        <w:rPr>
          <w:rFonts w:ascii="Times New Roman" w:hAnsi="Times New Roman"/>
          <w:sz w:val="28"/>
          <w:szCs w:val="28"/>
        </w:rPr>
        <w:tab/>
      </w:r>
      <w:r w:rsidRPr="00BA72BF">
        <w:rPr>
          <w:rFonts w:ascii="Times New Roman" w:hAnsi="Times New Roman"/>
          <w:sz w:val="28"/>
          <w:szCs w:val="28"/>
        </w:rPr>
        <w:tab/>
      </w:r>
      <w:r w:rsidRPr="00BA72BF">
        <w:rPr>
          <w:rFonts w:ascii="Times New Roman" w:hAnsi="Times New Roman"/>
          <w:sz w:val="28"/>
          <w:szCs w:val="28"/>
        </w:rPr>
        <w:tab/>
      </w:r>
      <w:r w:rsidRPr="00BA72BF">
        <w:rPr>
          <w:rFonts w:ascii="Times New Roman" w:hAnsi="Times New Roman"/>
          <w:sz w:val="28"/>
          <w:szCs w:val="28"/>
        </w:rPr>
        <w:tab/>
      </w:r>
      <w:proofErr w:type="spellStart"/>
      <w:r w:rsidRPr="00BA72BF">
        <w:rPr>
          <w:rFonts w:ascii="Times New Roman" w:hAnsi="Times New Roman"/>
          <w:sz w:val="28"/>
          <w:szCs w:val="28"/>
        </w:rPr>
        <w:t>П.В.Артеев</w:t>
      </w:r>
      <w:proofErr w:type="spellEnd"/>
    </w:p>
    <w:p w:rsidR="00F9478B" w:rsidRDefault="00F9478B" w:rsidP="00F9478B">
      <w:pPr>
        <w:ind w:left="360"/>
      </w:pPr>
    </w:p>
    <w:p w:rsidR="00F9478B" w:rsidRDefault="00F9478B" w:rsidP="00F9478B">
      <w:pPr>
        <w:spacing w:after="0" w:line="240" w:lineRule="auto"/>
        <w:jc w:val="right"/>
        <w:rPr>
          <w:rFonts w:ascii="Times New Roman" w:hAnsi="Times New Roman"/>
          <w:b/>
          <w:sz w:val="28"/>
          <w:szCs w:val="28"/>
        </w:rPr>
      </w:pPr>
    </w:p>
    <w:p w:rsidR="004B3138" w:rsidRDefault="004B3138" w:rsidP="00F9478B">
      <w:pPr>
        <w:spacing w:after="0" w:line="240" w:lineRule="auto"/>
        <w:jc w:val="center"/>
        <w:rPr>
          <w:rFonts w:ascii="Times New Roman" w:hAnsi="Times New Roman"/>
          <w:b/>
          <w:sz w:val="28"/>
          <w:szCs w:val="28"/>
        </w:rPr>
      </w:pPr>
    </w:p>
    <w:p w:rsidR="00F9478B" w:rsidRPr="00677A45" w:rsidRDefault="00F9478B" w:rsidP="00F9478B">
      <w:pPr>
        <w:spacing w:after="0" w:line="240" w:lineRule="auto"/>
        <w:jc w:val="center"/>
        <w:rPr>
          <w:rFonts w:ascii="Times New Roman" w:hAnsi="Times New Roman"/>
          <w:b/>
          <w:sz w:val="28"/>
          <w:szCs w:val="28"/>
        </w:rPr>
      </w:pPr>
      <w:r w:rsidRPr="00677A45">
        <w:rPr>
          <w:rFonts w:ascii="Times New Roman" w:hAnsi="Times New Roman"/>
          <w:b/>
          <w:sz w:val="28"/>
          <w:szCs w:val="28"/>
        </w:rPr>
        <w:t>Ханты-Мансийский автономный    округ - Югра</w:t>
      </w:r>
    </w:p>
    <w:p w:rsidR="00F9478B" w:rsidRPr="00677A45" w:rsidRDefault="00F9478B" w:rsidP="00F9478B">
      <w:pPr>
        <w:spacing w:after="0" w:line="240" w:lineRule="auto"/>
        <w:jc w:val="center"/>
        <w:rPr>
          <w:rFonts w:ascii="Times New Roman" w:hAnsi="Times New Roman"/>
          <w:b/>
          <w:sz w:val="28"/>
          <w:szCs w:val="28"/>
        </w:rPr>
      </w:pPr>
      <w:r w:rsidRPr="00677A45">
        <w:rPr>
          <w:rFonts w:ascii="Times New Roman" w:hAnsi="Times New Roman"/>
          <w:b/>
          <w:sz w:val="28"/>
          <w:szCs w:val="28"/>
        </w:rPr>
        <w:t>(Тюменская область)</w:t>
      </w:r>
    </w:p>
    <w:p w:rsidR="00F9478B" w:rsidRPr="00677A45" w:rsidRDefault="00F9478B" w:rsidP="00F9478B">
      <w:pPr>
        <w:spacing w:after="0" w:line="240" w:lineRule="auto"/>
        <w:jc w:val="center"/>
        <w:rPr>
          <w:rFonts w:ascii="Times New Roman" w:hAnsi="Times New Roman"/>
          <w:b/>
          <w:sz w:val="28"/>
          <w:szCs w:val="28"/>
        </w:rPr>
      </w:pPr>
      <w:r w:rsidRPr="00677A45">
        <w:rPr>
          <w:rFonts w:ascii="Times New Roman" w:hAnsi="Times New Roman"/>
          <w:b/>
          <w:sz w:val="28"/>
          <w:szCs w:val="28"/>
        </w:rPr>
        <w:t>Березовский район</w:t>
      </w:r>
    </w:p>
    <w:p w:rsidR="00F9478B" w:rsidRPr="00677A45" w:rsidRDefault="00F9478B" w:rsidP="00F9478B">
      <w:pPr>
        <w:spacing w:after="0" w:line="240" w:lineRule="auto"/>
        <w:jc w:val="center"/>
        <w:rPr>
          <w:rFonts w:ascii="Times New Roman" w:hAnsi="Times New Roman"/>
          <w:b/>
          <w:sz w:val="28"/>
          <w:szCs w:val="28"/>
        </w:rPr>
      </w:pPr>
      <w:r w:rsidRPr="00677A45">
        <w:rPr>
          <w:rFonts w:ascii="Times New Roman" w:hAnsi="Times New Roman"/>
          <w:b/>
          <w:sz w:val="28"/>
          <w:szCs w:val="28"/>
        </w:rPr>
        <w:t xml:space="preserve">Муниципальное  </w:t>
      </w:r>
      <w:r>
        <w:rPr>
          <w:rFonts w:ascii="Times New Roman" w:hAnsi="Times New Roman"/>
          <w:b/>
          <w:sz w:val="28"/>
          <w:szCs w:val="28"/>
        </w:rPr>
        <w:t>казённое учреждение</w:t>
      </w:r>
    </w:p>
    <w:p w:rsidR="00F9478B" w:rsidRPr="004C71A2" w:rsidRDefault="00F9478B" w:rsidP="00F9478B">
      <w:pPr>
        <w:jc w:val="center"/>
        <w:rPr>
          <w:rFonts w:ascii="Times New Roman" w:hAnsi="Times New Roman"/>
          <w:b/>
          <w:bCs/>
          <w:sz w:val="36"/>
          <w:szCs w:val="20"/>
        </w:rPr>
      </w:pPr>
      <w:r>
        <w:rPr>
          <w:rFonts w:ascii="Times New Roman" w:hAnsi="Times New Roman"/>
          <w:b/>
          <w:bCs/>
          <w:sz w:val="36"/>
        </w:rPr>
        <w:t>а</w:t>
      </w:r>
      <w:r w:rsidRPr="004C71A2">
        <w:rPr>
          <w:rFonts w:ascii="Times New Roman" w:hAnsi="Times New Roman"/>
          <w:b/>
          <w:bCs/>
          <w:sz w:val="36"/>
        </w:rPr>
        <w:t>дминистрация сельского поселения</w:t>
      </w:r>
      <w:r w:rsidRPr="004C71A2">
        <w:rPr>
          <w:rFonts w:ascii="Times New Roman" w:hAnsi="Times New Roman"/>
          <w:b/>
        </w:rPr>
        <w:t xml:space="preserve"> </w:t>
      </w:r>
      <w:proofErr w:type="spellStart"/>
      <w:r w:rsidRPr="004C71A2">
        <w:rPr>
          <w:rFonts w:ascii="Times New Roman" w:hAnsi="Times New Roman"/>
          <w:b/>
          <w:bCs/>
          <w:sz w:val="36"/>
        </w:rPr>
        <w:t>Саранпауль</w:t>
      </w:r>
      <w:proofErr w:type="spellEnd"/>
    </w:p>
    <w:p w:rsidR="00F9478B" w:rsidRPr="004C71A2" w:rsidRDefault="00F9478B" w:rsidP="00F9478B">
      <w:pPr>
        <w:jc w:val="center"/>
        <w:rPr>
          <w:rFonts w:ascii="Times New Roman" w:hAnsi="Times New Roman"/>
          <w:b/>
          <w:sz w:val="44"/>
          <w:szCs w:val="20"/>
        </w:rPr>
      </w:pPr>
      <w:r w:rsidRPr="004C71A2">
        <w:rPr>
          <w:rFonts w:ascii="Times New Roman" w:hAnsi="Times New Roman"/>
          <w:b/>
          <w:sz w:val="44"/>
        </w:rPr>
        <w:t>ПОСТАНОВЛЕНИЕ</w:t>
      </w:r>
    </w:p>
    <w:p w:rsidR="00F9478B" w:rsidRDefault="00F9478B" w:rsidP="00F9478B">
      <w:pPr>
        <w:pStyle w:val="4"/>
        <w:widowControl w:val="0"/>
        <w:numPr>
          <w:ilvl w:val="3"/>
          <w:numId w:val="0"/>
        </w:numPr>
        <w:tabs>
          <w:tab w:val="num" w:pos="0"/>
        </w:tabs>
        <w:suppressAutoHyphens/>
        <w:autoSpaceDE w:val="0"/>
        <w:spacing w:before="0" w:after="0"/>
        <w:rPr>
          <w:b w:val="0"/>
          <w:bCs w:val="0"/>
          <w:sz w:val="24"/>
          <w:szCs w:val="24"/>
        </w:rPr>
      </w:pPr>
      <w:r>
        <w:rPr>
          <w:b w:val="0"/>
          <w:bCs w:val="0"/>
          <w:sz w:val="24"/>
          <w:szCs w:val="24"/>
        </w:rPr>
        <w:t>30.05.</w:t>
      </w:r>
      <w:r w:rsidRPr="00A73944">
        <w:rPr>
          <w:b w:val="0"/>
          <w:bCs w:val="0"/>
          <w:sz w:val="24"/>
          <w:szCs w:val="24"/>
        </w:rPr>
        <w:t>201</w:t>
      </w:r>
      <w:r>
        <w:rPr>
          <w:b w:val="0"/>
          <w:bCs w:val="0"/>
          <w:sz w:val="24"/>
          <w:szCs w:val="24"/>
        </w:rPr>
        <w:t>9</w:t>
      </w:r>
      <w:r w:rsidRPr="00A73944">
        <w:rPr>
          <w:b w:val="0"/>
          <w:bCs w:val="0"/>
          <w:sz w:val="24"/>
          <w:szCs w:val="24"/>
        </w:rPr>
        <w:t xml:space="preserve"> г.</w:t>
      </w:r>
      <w:r w:rsidRPr="00A73944">
        <w:rPr>
          <w:b w:val="0"/>
          <w:bCs w:val="0"/>
          <w:sz w:val="24"/>
          <w:szCs w:val="24"/>
        </w:rPr>
        <w:tab/>
      </w:r>
      <w:r w:rsidRPr="00A73944">
        <w:rPr>
          <w:sz w:val="24"/>
          <w:szCs w:val="24"/>
        </w:rPr>
        <w:tab/>
      </w:r>
      <w:r w:rsidRPr="00A73944">
        <w:rPr>
          <w:sz w:val="24"/>
          <w:szCs w:val="24"/>
        </w:rPr>
        <w:tab/>
      </w:r>
      <w:r w:rsidRPr="00A73944">
        <w:rPr>
          <w:sz w:val="24"/>
          <w:szCs w:val="24"/>
        </w:rPr>
        <w:tab/>
      </w:r>
      <w:r w:rsidRPr="00A73944">
        <w:rPr>
          <w:sz w:val="24"/>
          <w:szCs w:val="24"/>
        </w:rPr>
        <w:tab/>
      </w:r>
      <w:r w:rsidRPr="00A73944">
        <w:rPr>
          <w:sz w:val="24"/>
          <w:szCs w:val="24"/>
        </w:rPr>
        <w:tab/>
      </w:r>
      <w:r w:rsidRPr="00A73944">
        <w:rPr>
          <w:sz w:val="24"/>
          <w:szCs w:val="24"/>
        </w:rPr>
        <w:tab/>
        <w:t xml:space="preserve">  </w:t>
      </w:r>
      <w:r w:rsidRPr="00A73944">
        <w:rPr>
          <w:sz w:val="24"/>
          <w:szCs w:val="24"/>
        </w:rPr>
        <w:tab/>
      </w:r>
      <w:r w:rsidRPr="00A73944">
        <w:rPr>
          <w:sz w:val="24"/>
          <w:szCs w:val="24"/>
        </w:rPr>
        <w:tab/>
        <w:t xml:space="preserve">      </w:t>
      </w:r>
      <w:r>
        <w:rPr>
          <w:sz w:val="24"/>
          <w:szCs w:val="24"/>
        </w:rPr>
        <w:tab/>
      </w:r>
      <w:r>
        <w:rPr>
          <w:sz w:val="24"/>
          <w:szCs w:val="24"/>
        </w:rPr>
        <w:tab/>
      </w:r>
      <w:r w:rsidRPr="00A73944">
        <w:rPr>
          <w:b w:val="0"/>
          <w:bCs w:val="0"/>
          <w:sz w:val="24"/>
          <w:szCs w:val="24"/>
        </w:rPr>
        <w:t xml:space="preserve">№  </w:t>
      </w:r>
      <w:r>
        <w:rPr>
          <w:b w:val="0"/>
          <w:bCs w:val="0"/>
          <w:sz w:val="24"/>
          <w:szCs w:val="24"/>
        </w:rPr>
        <w:t>81</w:t>
      </w:r>
    </w:p>
    <w:p w:rsidR="00F9478B" w:rsidRPr="00710013" w:rsidRDefault="00F9478B" w:rsidP="00F9478B"/>
    <w:tbl>
      <w:tblPr>
        <w:tblW w:w="0" w:type="auto"/>
        <w:tblLook w:val="04A0" w:firstRow="1" w:lastRow="0" w:firstColumn="1" w:lastColumn="0" w:noHBand="0" w:noVBand="1"/>
      </w:tblPr>
      <w:tblGrid>
        <w:gridCol w:w="6333"/>
      </w:tblGrid>
      <w:tr w:rsidR="00F9478B" w:rsidRPr="00C135FF" w:rsidTr="00F9478B">
        <w:trPr>
          <w:trHeight w:val="2140"/>
        </w:trPr>
        <w:tc>
          <w:tcPr>
            <w:tcW w:w="6333" w:type="dxa"/>
            <w:shd w:val="clear" w:color="auto" w:fill="auto"/>
          </w:tcPr>
          <w:p w:rsidR="00F9478B" w:rsidRPr="00C135FF" w:rsidRDefault="00F9478B" w:rsidP="00F9478B">
            <w:pPr>
              <w:suppressAutoHyphens/>
              <w:spacing w:after="0" w:line="240" w:lineRule="auto"/>
              <w:jc w:val="both"/>
              <w:rPr>
                <w:rFonts w:ascii="Times New Roman" w:hAnsi="Times New Roman"/>
                <w:b/>
                <w:bCs/>
                <w:color w:val="000000"/>
                <w:sz w:val="26"/>
                <w:szCs w:val="26"/>
              </w:rPr>
            </w:pPr>
            <w:r w:rsidRPr="00C135FF">
              <w:rPr>
                <w:rFonts w:ascii="Times New Roman" w:hAnsi="Times New Roman"/>
                <w:bCs/>
                <w:color w:val="000000"/>
                <w:sz w:val="26"/>
                <w:szCs w:val="26"/>
              </w:rPr>
              <w:t xml:space="preserve">О внесении изменений в приложение к  Постановлению администрации сельского поселения </w:t>
            </w:r>
            <w:proofErr w:type="spellStart"/>
            <w:r w:rsidRPr="00C135FF">
              <w:rPr>
                <w:rFonts w:ascii="Times New Roman" w:hAnsi="Times New Roman"/>
                <w:bCs/>
                <w:color w:val="000000"/>
                <w:sz w:val="26"/>
                <w:szCs w:val="26"/>
              </w:rPr>
              <w:t>Саранпауль</w:t>
            </w:r>
            <w:proofErr w:type="spellEnd"/>
            <w:r w:rsidRPr="00C135FF">
              <w:rPr>
                <w:rFonts w:ascii="Times New Roman" w:hAnsi="Times New Roman"/>
                <w:bCs/>
                <w:color w:val="000000"/>
                <w:sz w:val="26"/>
                <w:szCs w:val="26"/>
              </w:rPr>
              <w:t xml:space="preserve"> от 12.05.2017г. № 29 «</w:t>
            </w:r>
            <w:r w:rsidRPr="00C135FF">
              <w:rPr>
                <w:rFonts w:ascii="Times New Roman" w:hAnsi="Times New Roman"/>
                <w:sz w:val="26"/>
                <w:szCs w:val="26"/>
                <w:lang w:eastAsia="ar-SA"/>
              </w:rPr>
              <w:t xml:space="preserve">Об утверждении административного регламента работы согласительной комиссии по вопросу согласования месторасположения границ земельных участков при выполнении комплексных кадастровых работ на территории сельского поселения </w:t>
            </w:r>
            <w:proofErr w:type="spellStart"/>
            <w:r w:rsidRPr="00C135FF">
              <w:rPr>
                <w:rFonts w:ascii="Times New Roman" w:hAnsi="Times New Roman"/>
                <w:sz w:val="26"/>
                <w:szCs w:val="26"/>
                <w:lang w:eastAsia="ar-SA"/>
              </w:rPr>
              <w:t>Саранпауль</w:t>
            </w:r>
            <w:proofErr w:type="spellEnd"/>
            <w:r w:rsidRPr="00C135FF">
              <w:rPr>
                <w:rFonts w:ascii="Times New Roman" w:hAnsi="Times New Roman"/>
                <w:bCs/>
                <w:sz w:val="26"/>
                <w:szCs w:val="26"/>
              </w:rPr>
              <w:t>»</w:t>
            </w:r>
          </w:p>
        </w:tc>
      </w:tr>
    </w:tbl>
    <w:p w:rsidR="00F9478B" w:rsidRPr="00C135FF" w:rsidRDefault="00F9478B" w:rsidP="00F9478B">
      <w:pPr>
        <w:suppressAutoHyphens/>
        <w:spacing w:after="0"/>
        <w:rPr>
          <w:bCs/>
          <w:color w:val="000000"/>
          <w:sz w:val="26"/>
          <w:szCs w:val="26"/>
        </w:rPr>
      </w:pPr>
    </w:p>
    <w:p w:rsidR="00F9478B" w:rsidRPr="00C135FF" w:rsidRDefault="00F9478B" w:rsidP="00F9478B">
      <w:pPr>
        <w:suppressAutoHyphens/>
        <w:spacing w:after="0" w:line="240" w:lineRule="auto"/>
        <w:ind w:firstLine="708"/>
        <w:jc w:val="both"/>
        <w:rPr>
          <w:rFonts w:ascii="Times New Roman" w:eastAsia="Calibri" w:hAnsi="Times New Roman" w:cs="Calibri"/>
          <w:sz w:val="26"/>
          <w:szCs w:val="26"/>
          <w:lang w:eastAsia="ar-SA"/>
        </w:rPr>
      </w:pPr>
      <w:r w:rsidRPr="00C135FF">
        <w:rPr>
          <w:rFonts w:ascii="Times New Roman" w:hAnsi="Times New Roman"/>
          <w:sz w:val="26"/>
          <w:szCs w:val="26"/>
        </w:rPr>
        <w:t>В соответствии с Федеральный закон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 изменениями на 3 августа 2018 года)»,</w:t>
      </w:r>
      <w:r w:rsidRPr="00C135FF">
        <w:rPr>
          <w:rFonts w:ascii="Times New Roman" w:hAnsi="Times New Roman"/>
          <w:bCs/>
          <w:color w:val="000000"/>
          <w:sz w:val="26"/>
          <w:szCs w:val="26"/>
        </w:rPr>
        <w:t xml:space="preserve"> </w:t>
      </w:r>
      <w:r w:rsidRPr="00C135FF">
        <w:rPr>
          <w:rFonts w:ascii="Times New Roman" w:eastAsia="Calibri" w:hAnsi="Times New Roman" w:cs="Calibri"/>
          <w:sz w:val="26"/>
          <w:szCs w:val="26"/>
          <w:lang w:eastAsia="ar-SA"/>
        </w:rPr>
        <w:t xml:space="preserve">на основании с устава  сельского поселения </w:t>
      </w:r>
      <w:proofErr w:type="spellStart"/>
      <w:r w:rsidRPr="00C135FF">
        <w:rPr>
          <w:rFonts w:ascii="Times New Roman" w:eastAsia="Calibri" w:hAnsi="Times New Roman" w:cs="Calibri"/>
          <w:sz w:val="26"/>
          <w:szCs w:val="26"/>
          <w:lang w:eastAsia="ar-SA"/>
        </w:rPr>
        <w:t>Саранпауль</w:t>
      </w:r>
      <w:proofErr w:type="spellEnd"/>
      <w:r w:rsidRPr="00C135FF">
        <w:rPr>
          <w:rFonts w:ascii="Times New Roman" w:eastAsia="Calibri" w:hAnsi="Times New Roman" w:cs="Calibri"/>
          <w:sz w:val="26"/>
          <w:szCs w:val="26"/>
          <w:lang w:eastAsia="ar-SA"/>
        </w:rPr>
        <w:t>.</w:t>
      </w:r>
    </w:p>
    <w:p w:rsidR="00F9478B" w:rsidRPr="00C135FF" w:rsidRDefault="00F9478B" w:rsidP="00F9478B">
      <w:pPr>
        <w:autoSpaceDE w:val="0"/>
        <w:autoSpaceDN w:val="0"/>
        <w:adjustRightInd w:val="0"/>
        <w:spacing w:after="0" w:line="240" w:lineRule="auto"/>
        <w:ind w:firstLine="709"/>
        <w:jc w:val="both"/>
        <w:rPr>
          <w:rFonts w:ascii="Times New Roman" w:hAnsi="Times New Roman"/>
          <w:sz w:val="26"/>
          <w:szCs w:val="26"/>
        </w:rPr>
      </w:pPr>
      <w:r w:rsidRPr="00C135FF">
        <w:rPr>
          <w:rFonts w:ascii="Times New Roman" w:hAnsi="Times New Roman"/>
          <w:sz w:val="26"/>
          <w:szCs w:val="26"/>
        </w:rPr>
        <w:t xml:space="preserve"> </w:t>
      </w:r>
    </w:p>
    <w:p w:rsidR="00F9478B" w:rsidRPr="00C135FF" w:rsidRDefault="00F9478B" w:rsidP="00F9478B">
      <w:pPr>
        <w:autoSpaceDE w:val="0"/>
        <w:autoSpaceDN w:val="0"/>
        <w:adjustRightInd w:val="0"/>
        <w:spacing w:after="0" w:line="240" w:lineRule="auto"/>
        <w:ind w:firstLine="709"/>
        <w:jc w:val="both"/>
        <w:rPr>
          <w:rStyle w:val="afff2"/>
          <w:color w:val="000000"/>
          <w:sz w:val="26"/>
          <w:szCs w:val="26"/>
        </w:rPr>
      </w:pPr>
      <w:proofErr w:type="gramStart"/>
      <w:r w:rsidRPr="00C135FF">
        <w:rPr>
          <w:rStyle w:val="afff2"/>
          <w:color w:val="000000"/>
          <w:sz w:val="26"/>
          <w:szCs w:val="26"/>
        </w:rPr>
        <w:t>П</w:t>
      </w:r>
      <w:proofErr w:type="gramEnd"/>
      <w:r w:rsidRPr="00C135FF">
        <w:rPr>
          <w:rStyle w:val="afff2"/>
          <w:color w:val="000000"/>
          <w:sz w:val="26"/>
          <w:szCs w:val="26"/>
        </w:rPr>
        <w:t xml:space="preserve"> О С Т А Н О В Л Я Ю </w:t>
      </w:r>
    </w:p>
    <w:p w:rsidR="00F9478B" w:rsidRPr="00C135FF" w:rsidRDefault="00F9478B" w:rsidP="00F9478B">
      <w:pPr>
        <w:suppressAutoHyphens/>
        <w:spacing w:after="0"/>
        <w:ind w:firstLine="709"/>
        <w:jc w:val="both"/>
        <w:rPr>
          <w:rFonts w:ascii="Times New Roman" w:hAnsi="Times New Roman"/>
          <w:bCs/>
          <w:sz w:val="26"/>
          <w:szCs w:val="26"/>
        </w:rPr>
      </w:pPr>
    </w:p>
    <w:p w:rsidR="00F9478B" w:rsidRPr="004B3138" w:rsidRDefault="00F9478B" w:rsidP="004B3138">
      <w:pPr>
        <w:pStyle w:val="af0"/>
        <w:numPr>
          <w:ilvl w:val="0"/>
          <w:numId w:val="34"/>
        </w:numPr>
        <w:suppressAutoHyphens/>
        <w:spacing w:after="0"/>
        <w:ind w:left="0" w:firstLine="709"/>
        <w:jc w:val="both"/>
        <w:rPr>
          <w:rFonts w:ascii="Times New Roman" w:hAnsi="Times New Roman"/>
          <w:bCs/>
          <w:sz w:val="26"/>
          <w:szCs w:val="26"/>
        </w:rPr>
      </w:pPr>
      <w:r w:rsidRPr="004B3138">
        <w:rPr>
          <w:rFonts w:ascii="Times New Roman" w:hAnsi="Times New Roman"/>
          <w:bCs/>
          <w:sz w:val="26"/>
          <w:szCs w:val="26"/>
        </w:rPr>
        <w:t xml:space="preserve">В приложении к Постановлению администрации сельского поселения </w:t>
      </w:r>
      <w:proofErr w:type="spellStart"/>
      <w:r w:rsidRPr="004B3138">
        <w:rPr>
          <w:rFonts w:ascii="Times New Roman" w:hAnsi="Times New Roman"/>
          <w:bCs/>
          <w:sz w:val="26"/>
          <w:szCs w:val="26"/>
        </w:rPr>
        <w:t>Саранпауль</w:t>
      </w:r>
      <w:proofErr w:type="spellEnd"/>
      <w:r w:rsidRPr="004B3138">
        <w:rPr>
          <w:rFonts w:ascii="Times New Roman" w:hAnsi="Times New Roman"/>
          <w:bCs/>
          <w:sz w:val="26"/>
          <w:szCs w:val="26"/>
        </w:rPr>
        <w:t xml:space="preserve"> от 12.05.2017г. № 29 «Об утверждении административного регламента работы согласительной комиссии по вопросу согласования месторасположения границ земельных участков при выполнении комплексных кадастровых работ на территории сельского поселения </w:t>
      </w:r>
      <w:proofErr w:type="spellStart"/>
      <w:r w:rsidRPr="004B3138">
        <w:rPr>
          <w:rFonts w:ascii="Times New Roman" w:hAnsi="Times New Roman"/>
          <w:bCs/>
          <w:sz w:val="26"/>
          <w:szCs w:val="26"/>
        </w:rPr>
        <w:t>Саранпауль</w:t>
      </w:r>
      <w:proofErr w:type="spellEnd"/>
      <w:r w:rsidRPr="004B3138">
        <w:rPr>
          <w:rFonts w:ascii="Times New Roman" w:hAnsi="Times New Roman"/>
          <w:bCs/>
          <w:sz w:val="26"/>
          <w:szCs w:val="26"/>
        </w:rPr>
        <w:t>» внести следующие изменения:</w:t>
      </w:r>
    </w:p>
    <w:p w:rsidR="00F9478B" w:rsidRPr="00C135FF" w:rsidRDefault="00F9478B" w:rsidP="00F9478B">
      <w:pPr>
        <w:suppressAutoHyphens/>
        <w:spacing w:after="0"/>
        <w:jc w:val="both"/>
        <w:rPr>
          <w:rFonts w:ascii="Times New Roman" w:hAnsi="Times New Roman"/>
          <w:bCs/>
          <w:sz w:val="26"/>
          <w:szCs w:val="26"/>
        </w:rPr>
      </w:pPr>
      <w:r w:rsidRPr="00C135FF">
        <w:rPr>
          <w:rFonts w:ascii="Times New Roman" w:hAnsi="Times New Roman"/>
          <w:bCs/>
          <w:sz w:val="26"/>
          <w:szCs w:val="26"/>
        </w:rPr>
        <w:t>- подпункт 9 пункта 2.1. изложить в новой редакции:</w:t>
      </w:r>
    </w:p>
    <w:p w:rsidR="00F9478B" w:rsidRPr="00C135FF" w:rsidRDefault="00F9478B" w:rsidP="00F9478B">
      <w:pPr>
        <w:suppressAutoHyphens/>
        <w:spacing w:after="0"/>
        <w:jc w:val="both"/>
        <w:rPr>
          <w:rFonts w:ascii="Times New Roman" w:hAnsi="Times New Roman"/>
          <w:bCs/>
          <w:sz w:val="26"/>
          <w:szCs w:val="26"/>
        </w:rPr>
      </w:pPr>
      <w:r w:rsidRPr="00C135FF">
        <w:rPr>
          <w:rFonts w:ascii="Times New Roman" w:hAnsi="Times New Roman"/>
          <w:bCs/>
          <w:sz w:val="26"/>
          <w:szCs w:val="26"/>
        </w:rPr>
        <w:t xml:space="preserve"> «9) лицо, уполномоченное решением общего собрания членов товарищества, если комплексные кадастровые работы выполняются в отношении объектов недвижимости, </w:t>
      </w:r>
      <w:r w:rsidRPr="00C135FF">
        <w:rPr>
          <w:rFonts w:ascii="Times New Roman" w:hAnsi="Times New Roman"/>
          <w:bCs/>
          <w:sz w:val="26"/>
          <w:szCs w:val="26"/>
        </w:rPr>
        <w:lastRenderedPageBreak/>
        <w:t>расположенных в границах территории ведения гражданами садоводства или огородничества для собственных нужд</w:t>
      </w:r>
      <w:r>
        <w:rPr>
          <w:rFonts w:ascii="Times New Roman" w:hAnsi="Times New Roman"/>
          <w:bCs/>
          <w:sz w:val="26"/>
          <w:szCs w:val="26"/>
        </w:rPr>
        <w:t>»</w:t>
      </w:r>
      <w:r w:rsidRPr="00C135FF">
        <w:rPr>
          <w:rFonts w:ascii="Times New Roman" w:hAnsi="Times New Roman"/>
          <w:bCs/>
          <w:sz w:val="26"/>
          <w:szCs w:val="26"/>
        </w:rPr>
        <w:t>.</w:t>
      </w:r>
    </w:p>
    <w:p w:rsidR="004B3138" w:rsidRPr="004B3138" w:rsidRDefault="00F9478B" w:rsidP="00E01A7B">
      <w:pPr>
        <w:pStyle w:val="af0"/>
        <w:numPr>
          <w:ilvl w:val="0"/>
          <w:numId w:val="34"/>
        </w:numPr>
        <w:tabs>
          <w:tab w:val="left" w:pos="0"/>
        </w:tabs>
        <w:spacing w:after="0" w:line="240" w:lineRule="auto"/>
        <w:ind w:left="0" w:right="22" w:firstLine="709"/>
        <w:jc w:val="both"/>
        <w:rPr>
          <w:rFonts w:ascii="Times New Roman" w:hAnsi="Times New Roman"/>
          <w:sz w:val="26"/>
          <w:szCs w:val="26"/>
        </w:rPr>
      </w:pPr>
      <w:r w:rsidRPr="004B3138">
        <w:rPr>
          <w:rFonts w:ascii="Times New Roman" w:eastAsia="Calibri" w:hAnsi="Times New Roman"/>
          <w:sz w:val="26"/>
          <w:szCs w:val="26"/>
        </w:rPr>
        <w:t xml:space="preserve">Обнародовать настоящее постановление путем размещения в общественно доступных для населения местах и на </w:t>
      </w:r>
      <w:proofErr w:type="gramStart"/>
      <w:r w:rsidRPr="004B3138">
        <w:rPr>
          <w:rFonts w:ascii="Times New Roman" w:eastAsia="Calibri" w:hAnsi="Times New Roman"/>
          <w:sz w:val="26"/>
          <w:szCs w:val="26"/>
        </w:rPr>
        <w:t>официальном</w:t>
      </w:r>
      <w:proofErr w:type="gramEnd"/>
      <w:r w:rsidRPr="004B3138">
        <w:rPr>
          <w:rFonts w:ascii="Times New Roman" w:eastAsia="Calibri" w:hAnsi="Times New Roman"/>
          <w:sz w:val="26"/>
          <w:szCs w:val="26"/>
        </w:rPr>
        <w:t xml:space="preserve"> веб-сайте органов местного самоуправления муниципального образования сельское поселение </w:t>
      </w:r>
      <w:proofErr w:type="spellStart"/>
      <w:r w:rsidRPr="004B3138">
        <w:rPr>
          <w:rFonts w:ascii="Times New Roman" w:eastAsia="Calibri" w:hAnsi="Times New Roman"/>
          <w:sz w:val="26"/>
          <w:szCs w:val="26"/>
        </w:rPr>
        <w:t>Саранпауль</w:t>
      </w:r>
      <w:proofErr w:type="spellEnd"/>
      <w:r w:rsidRPr="004B3138">
        <w:rPr>
          <w:rFonts w:ascii="Times New Roman" w:eastAsia="Calibri" w:hAnsi="Times New Roman"/>
          <w:sz w:val="26"/>
          <w:szCs w:val="26"/>
        </w:rPr>
        <w:t xml:space="preserve">. </w:t>
      </w:r>
    </w:p>
    <w:p w:rsidR="004B3138" w:rsidRPr="004B3138" w:rsidRDefault="00F9478B" w:rsidP="00E01A7B">
      <w:pPr>
        <w:pStyle w:val="af0"/>
        <w:numPr>
          <w:ilvl w:val="0"/>
          <w:numId w:val="34"/>
        </w:numPr>
        <w:tabs>
          <w:tab w:val="left" w:pos="0"/>
        </w:tabs>
        <w:spacing w:after="0" w:line="240" w:lineRule="auto"/>
        <w:ind w:left="0" w:right="22" w:firstLine="709"/>
        <w:jc w:val="both"/>
        <w:rPr>
          <w:rFonts w:ascii="Times New Roman" w:hAnsi="Times New Roman"/>
          <w:sz w:val="26"/>
          <w:szCs w:val="26"/>
        </w:rPr>
      </w:pPr>
      <w:r w:rsidRPr="004B3138">
        <w:rPr>
          <w:rFonts w:ascii="Times New Roman" w:eastAsia="Calibri" w:hAnsi="Times New Roman"/>
          <w:sz w:val="26"/>
          <w:szCs w:val="26"/>
        </w:rPr>
        <w:t>Настоящее постановление вступает в силу после его официального обнародования.</w:t>
      </w:r>
    </w:p>
    <w:p w:rsidR="00F9478B" w:rsidRPr="004B3138" w:rsidRDefault="00F9478B" w:rsidP="00E01A7B">
      <w:pPr>
        <w:pStyle w:val="af0"/>
        <w:numPr>
          <w:ilvl w:val="0"/>
          <w:numId w:val="34"/>
        </w:numPr>
        <w:tabs>
          <w:tab w:val="left" w:pos="0"/>
        </w:tabs>
        <w:spacing w:after="0" w:line="240" w:lineRule="auto"/>
        <w:ind w:left="0" w:right="22" w:firstLine="709"/>
        <w:jc w:val="both"/>
        <w:rPr>
          <w:rFonts w:ascii="Times New Roman" w:hAnsi="Times New Roman"/>
          <w:sz w:val="26"/>
          <w:szCs w:val="26"/>
        </w:rPr>
      </w:pPr>
      <w:proofErr w:type="gramStart"/>
      <w:r w:rsidRPr="004B3138">
        <w:rPr>
          <w:rFonts w:ascii="Times New Roman" w:eastAsia="Calibri" w:hAnsi="Times New Roman"/>
          <w:sz w:val="26"/>
          <w:szCs w:val="26"/>
        </w:rPr>
        <w:t>Контроль за</w:t>
      </w:r>
      <w:proofErr w:type="gramEnd"/>
      <w:r w:rsidRPr="004B3138">
        <w:rPr>
          <w:rFonts w:ascii="Times New Roman" w:eastAsia="Calibri" w:hAnsi="Times New Roman"/>
          <w:sz w:val="26"/>
          <w:szCs w:val="26"/>
        </w:rPr>
        <w:t xml:space="preserve"> исполнением постановления оставляю за собой.</w:t>
      </w:r>
    </w:p>
    <w:p w:rsidR="00F9478B" w:rsidRPr="00C135FF" w:rsidRDefault="00F9478B" w:rsidP="00F9478B">
      <w:pPr>
        <w:spacing w:after="0" w:line="240" w:lineRule="auto"/>
        <w:rPr>
          <w:rFonts w:ascii="Times New Roman" w:hAnsi="Times New Roman"/>
          <w:sz w:val="26"/>
          <w:szCs w:val="26"/>
        </w:rPr>
      </w:pPr>
    </w:p>
    <w:p w:rsidR="00F9478B" w:rsidRDefault="00F9478B" w:rsidP="00F9478B">
      <w:pPr>
        <w:spacing w:after="0" w:line="240" w:lineRule="auto"/>
        <w:rPr>
          <w:rFonts w:ascii="Times New Roman" w:hAnsi="Times New Roman"/>
          <w:sz w:val="26"/>
          <w:szCs w:val="26"/>
        </w:rPr>
      </w:pPr>
    </w:p>
    <w:p w:rsidR="00F9478B" w:rsidRPr="00C135FF" w:rsidRDefault="00F9478B" w:rsidP="00F9478B">
      <w:pPr>
        <w:spacing w:after="0" w:line="240" w:lineRule="auto"/>
        <w:rPr>
          <w:rFonts w:ascii="Times New Roman" w:hAnsi="Times New Roman"/>
          <w:sz w:val="26"/>
          <w:szCs w:val="26"/>
        </w:rPr>
      </w:pPr>
    </w:p>
    <w:p w:rsidR="00F9478B" w:rsidRPr="00C135FF" w:rsidRDefault="00F9478B" w:rsidP="00F9478B">
      <w:pPr>
        <w:spacing w:after="0" w:line="240" w:lineRule="auto"/>
        <w:rPr>
          <w:rFonts w:ascii="Times New Roman" w:hAnsi="Times New Roman"/>
          <w:i/>
          <w:sz w:val="26"/>
          <w:szCs w:val="26"/>
        </w:rPr>
      </w:pPr>
      <w:r w:rsidRPr="00C135FF">
        <w:rPr>
          <w:rFonts w:ascii="Times New Roman" w:hAnsi="Times New Roman"/>
          <w:sz w:val="26"/>
          <w:szCs w:val="26"/>
        </w:rPr>
        <w:t>Глава поселения</w:t>
      </w:r>
      <w:r w:rsidRPr="00C135FF">
        <w:rPr>
          <w:rFonts w:ascii="Times New Roman" w:hAnsi="Times New Roman"/>
          <w:sz w:val="26"/>
          <w:szCs w:val="26"/>
        </w:rPr>
        <w:tab/>
      </w:r>
      <w:r w:rsidRPr="00C135FF">
        <w:rPr>
          <w:rFonts w:ascii="Times New Roman" w:hAnsi="Times New Roman"/>
          <w:sz w:val="26"/>
          <w:szCs w:val="26"/>
        </w:rPr>
        <w:tab/>
      </w:r>
      <w:r w:rsidRPr="00C135FF">
        <w:rPr>
          <w:rFonts w:ascii="Times New Roman" w:hAnsi="Times New Roman"/>
          <w:sz w:val="26"/>
          <w:szCs w:val="26"/>
        </w:rPr>
        <w:tab/>
      </w:r>
      <w:r w:rsidRPr="00C135FF">
        <w:rPr>
          <w:rFonts w:ascii="Times New Roman" w:hAnsi="Times New Roman"/>
          <w:sz w:val="26"/>
          <w:szCs w:val="26"/>
        </w:rPr>
        <w:tab/>
      </w:r>
      <w:r w:rsidRPr="00C135FF">
        <w:rPr>
          <w:rFonts w:ascii="Times New Roman" w:hAnsi="Times New Roman"/>
          <w:sz w:val="26"/>
          <w:szCs w:val="26"/>
        </w:rPr>
        <w:tab/>
      </w:r>
      <w:r w:rsidRPr="00C135FF">
        <w:rPr>
          <w:rFonts w:ascii="Times New Roman" w:hAnsi="Times New Roman"/>
          <w:sz w:val="26"/>
          <w:szCs w:val="26"/>
        </w:rPr>
        <w:tab/>
      </w:r>
      <w:r w:rsidRPr="00C135FF">
        <w:rPr>
          <w:rFonts w:ascii="Times New Roman" w:hAnsi="Times New Roman"/>
          <w:sz w:val="26"/>
          <w:szCs w:val="26"/>
        </w:rPr>
        <w:tab/>
      </w:r>
      <w:r w:rsidRPr="00C135FF">
        <w:rPr>
          <w:rFonts w:ascii="Times New Roman" w:hAnsi="Times New Roman"/>
          <w:sz w:val="26"/>
          <w:szCs w:val="26"/>
        </w:rPr>
        <w:tab/>
      </w:r>
      <w:r w:rsidRPr="00C135FF">
        <w:rPr>
          <w:rFonts w:ascii="Times New Roman" w:hAnsi="Times New Roman"/>
          <w:sz w:val="26"/>
          <w:szCs w:val="26"/>
        </w:rPr>
        <w:tab/>
      </w:r>
      <w:proofErr w:type="spellStart"/>
      <w:r w:rsidRPr="00C135FF">
        <w:rPr>
          <w:rFonts w:ascii="Times New Roman" w:hAnsi="Times New Roman"/>
          <w:sz w:val="26"/>
          <w:szCs w:val="26"/>
        </w:rPr>
        <w:t>П.В.Артеев</w:t>
      </w:r>
      <w:proofErr w:type="spellEnd"/>
    </w:p>
    <w:p w:rsidR="00F9478B" w:rsidRPr="004C6126" w:rsidRDefault="00F9478B" w:rsidP="00F9478B">
      <w:pPr>
        <w:ind w:left="360"/>
      </w:pPr>
    </w:p>
    <w:p w:rsidR="00F9478B" w:rsidRPr="004C6126" w:rsidRDefault="00F9478B" w:rsidP="00F9478B">
      <w:pPr>
        <w:ind w:left="360"/>
      </w:pPr>
    </w:p>
    <w:p w:rsidR="005142E9" w:rsidRPr="005142E9" w:rsidRDefault="005142E9" w:rsidP="00F9478B">
      <w:pPr>
        <w:spacing w:after="0" w:line="240" w:lineRule="auto"/>
        <w:contextualSpacing/>
        <w:jc w:val="both"/>
        <w:rPr>
          <w:rFonts w:ascii="Times New Roman" w:eastAsia="Times New Roman" w:hAnsi="Times New Roman" w:cs="Times New Roman"/>
          <w:color w:val="333333"/>
          <w:sz w:val="28"/>
          <w:szCs w:val="28"/>
          <w:shd w:val="clear" w:color="auto" w:fill="FFFFFF"/>
          <w:lang w:eastAsia="ru-RU"/>
        </w:rPr>
      </w:pPr>
    </w:p>
    <w:p w:rsidR="004C6041" w:rsidRDefault="004C6041" w:rsidP="00C65642">
      <w:pPr>
        <w:spacing w:after="0" w:line="240" w:lineRule="auto"/>
        <w:rPr>
          <w:rFonts w:ascii="Times New Roman" w:hAnsi="Times New Roman" w:cs="Times New Roman"/>
          <w:sz w:val="26"/>
          <w:szCs w:val="26"/>
        </w:rPr>
      </w:pPr>
    </w:p>
    <w:p w:rsidR="004C6041" w:rsidRDefault="004C6041" w:rsidP="00C65642">
      <w:pPr>
        <w:spacing w:after="0" w:line="240" w:lineRule="auto"/>
        <w:rPr>
          <w:rFonts w:ascii="Times New Roman" w:hAnsi="Times New Roman" w:cs="Times New Roman"/>
          <w:sz w:val="26"/>
          <w:szCs w:val="26"/>
        </w:rPr>
      </w:pPr>
    </w:p>
    <w:p w:rsidR="004C6041" w:rsidRDefault="004C6041" w:rsidP="00C65642">
      <w:pPr>
        <w:spacing w:after="0" w:line="240" w:lineRule="auto"/>
        <w:rPr>
          <w:rFonts w:ascii="Times New Roman" w:hAnsi="Times New Roman" w:cs="Times New Roman"/>
          <w:sz w:val="26"/>
          <w:szCs w:val="26"/>
        </w:rPr>
      </w:pPr>
    </w:p>
    <w:p w:rsidR="004C6041" w:rsidRDefault="004C6041" w:rsidP="00C65642">
      <w:pPr>
        <w:spacing w:after="0" w:line="240" w:lineRule="auto"/>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Печатное средство массовой информации</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органов местного самоуправления сельского поселения </w:t>
      </w:r>
      <w:r w:rsidR="00FC6537">
        <w:rPr>
          <w:rFonts w:ascii="Times New Roman" w:hAnsi="Times New Roman" w:cs="Times New Roman"/>
          <w:sz w:val="26"/>
          <w:szCs w:val="26"/>
        </w:rPr>
        <w:t>Саранпауль</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Учреждено Решением Совета депутатов сельского поселения </w:t>
      </w:r>
      <w:r w:rsidR="00FC6537">
        <w:rPr>
          <w:rFonts w:ascii="Times New Roman" w:hAnsi="Times New Roman" w:cs="Times New Roman"/>
          <w:sz w:val="26"/>
          <w:szCs w:val="26"/>
        </w:rPr>
        <w:t>Саранпауль</w:t>
      </w:r>
      <w:r w:rsidRPr="00587378">
        <w:rPr>
          <w:rFonts w:ascii="Times New Roman" w:hAnsi="Times New Roman" w:cs="Times New Roman"/>
          <w:sz w:val="26"/>
          <w:szCs w:val="26"/>
        </w:rPr>
        <w:t xml:space="preserve"> от</w:t>
      </w:r>
    </w:p>
    <w:p w:rsidR="009030BB" w:rsidRPr="00587378" w:rsidRDefault="00FC6537" w:rsidP="00994D6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05.10</w:t>
      </w:r>
      <w:r w:rsidR="009030BB" w:rsidRPr="00587378">
        <w:rPr>
          <w:rFonts w:ascii="Times New Roman" w:hAnsi="Times New Roman" w:cs="Times New Roman"/>
          <w:sz w:val="26"/>
          <w:szCs w:val="26"/>
        </w:rPr>
        <w:t>.201</w:t>
      </w:r>
      <w:r>
        <w:rPr>
          <w:rFonts w:ascii="Times New Roman" w:hAnsi="Times New Roman" w:cs="Times New Roman"/>
          <w:sz w:val="26"/>
          <w:szCs w:val="26"/>
        </w:rPr>
        <w:t>8</w:t>
      </w:r>
      <w:r w:rsidR="009030BB" w:rsidRPr="00587378">
        <w:rPr>
          <w:rFonts w:ascii="Times New Roman" w:hAnsi="Times New Roman" w:cs="Times New Roman"/>
          <w:sz w:val="26"/>
          <w:szCs w:val="26"/>
        </w:rPr>
        <w:t xml:space="preserve"> № </w:t>
      </w:r>
      <w:r>
        <w:rPr>
          <w:rFonts w:ascii="Times New Roman" w:hAnsi="Times New Roman" w:cs="Times New Roman"/>
          <w:sz w:val="26"/>
          <w:szCs w:val="26"/>
        </w:rPr>
        <w:t>04</w:t>
      </w:r>
      <w:r w:rsidR="009030BB" w:rsidRPr="00587378">
        <w:rPr>
          <w:rFonts w:ascii="Times New Roman" w:hAnsi="Times New Roman" w:cs="Times New Roman"/>
          <w:sz w:val="26"/>
          <w:szCs w:val="26"/>
        </w:rPr>
        <w:t xml:space="preserve"> «Об учреждении печатного средства массовой информации органов местного самоуправления сельского поселения </w:t>
      </w:r>
      <w:r>
        <w:rPr>
          <w:rFonts w:ascii="Times New Roman" w:hAnsi="Times New Roman" w:cs="Times New Roman"/>
          <w:sz w:val="26"/>
          <w:szCs w:val="26"/>
        </w:rPr>
        <w:t>Саранпауль</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w:t>
      </w:r>
      <w:r w:rsidR="00FC6537">
        <w:rPr>
          <w:rFonts w:ascii="Times New Roman" w:hAnsi="Times New Roman" w:cs="Times New Roman"/>
          <w:sz w:val="26"/>
          <w:szCs w:val="26"/>
        </w:rPr>
        <w:t>Саранпаульский</w:t>
      </w:r>
      <w:r w:rsidRPr="00587378">
        <w:rPr>
          <w:rFonts w:ascii="Times New Roman" w:hAnsi="Times New Roman" w:cs="Times New Roman"/>
          <w:sz w:val="26"/>
          <w:szCs w:val="26"/>
        </w:rPr>
        <w:t xml:space="preserve"> Вестник»</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Распространяется бесплатно согласно перечню рассылки, утвержденному</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Решением Совета депутатов сельского поселения </w:t>
      </w:r>
      <w:r w:rsidR="00FC6537">
        <w:rPr>
          <w:rFonts w:ascii="Times New Roman" w:hAnsi="Times New Roman" w:cs="Times New Roman"/>
          <w:sz w:val="26"/>
          <w:szCs w:val="26"/>
        </w:rPr>
        <w:t>Саранпауль</w:t>
      </w:r>
      <w:r w:rsidRPr="00587378">
        <w:rPr>
          <w:rFonts w:ascii="Times New Roman" w:hAnsi="Times New Roman" w:cs="Times New Roman"/>
          <w:sz w:val="26"/>
          <w:szCs w:val="26"/>
        </w:rPr>
        <w:t xml:space="preserve"> от</w:t>
      </w:r>
    </w:p>
    <w:p w:rsidR="00FC6537" w:rsidRPr="00587378" w:rsidRDefault="00FC6537" w:rsidP="00FC6537">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05.10</w:t>
      </w:r>
      <w:r w:rsidRPr="00587378">
        <w:rPr>
          <w:rFonts w:ascii="Times New Roman" w:hAnsi="Times New Roman" w:cs="Times New Roman"/>
          <w:sz w:val="26"/>
          <w:szCs w:val="26"/>
        </w:rPr>
        <w:t>.201</w:t>
      </w:r>
      <w:r>
        <w:rPr>
          <w:rFonts w:ascii="Times New Roman" w:hAnsi="Times New Roman" w:cs="Times New Roman"/>
          <w:sz w:val="26"/>
          <w:szCs w:val="26"/>
        </w:rPr>
        <w:t>8</w:t>
      </w:r>
      <w:r w:rsidRPr="00587378">
        <w:rPr>
          <w:rFonts w:ascii="Times New Roman" w:hAnsi="Times New Roman" w:cs="Times New Roman"/>
          <w:sz w:val="26"/>
          <w:szCs w:val="26"/>
        </w:rPr>
        <w:t xml:space="preserve"> № </w:t>
      </w:r>
      <w:r>
        <w:rPr>
          <w:rFonts w:ascii="Times New Roman" w:hAnsi="Times New Roman" w:cs="Times New Roman"/>
          <w:sz w:val="26"/>
          <w:szCs w:val="26"/>
        </w:rPr>
        <w:t>04</w:t>
      </w:r>
      <w:r w:rsidRPr="00587378">
        <w:rPr>
          <w:rFonts w:ascii="Times New Roman" w:hAnsi="Times New Roman" w:cs="Times New Roman"/>
          <w:sz w:val="26"/>
          <w:szCs w:val="26"/>
        </w:rPr>
        <w:t xml:space="preserve"> «Об учреждении печатного средства массовой информации органов местного самоуправления сельского поселения </w:t>
      </w:r>
      <w:r>
        <w:rPr>
          <w:rFonts w:ascii="Times New Roman" w:hAnsi="Times New Roman" w:cs="Times New Roman"/>
          <w:sz w:val="26"/>
          <w:szCs w:val="26"/>
        </w:rPr>
        <w:t>Саранпауль</w:t>
      </w:r>
    </w:p>
    <w:p w:rsidR="00FC6537" w:rsidRPr="00587378" w:rsidRDefault="00FC6537" w:rsidP="00FC6537">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w:t>
      </w:r>
      <w:r>
        <w:rPr>
          <w:rFonts w:ascii="Times New Roman" w:hAnsi="Times New Roman" w:cs="Times New Roman"/>
          <w:sz w:val="26"/>
          <w:szCs w:val="26"/>
        </w:rPr>
        <w:t>Саранпаульский</w:t>
      </w:r>
      <w:r w:rsidRPr="00587378">
        <w:rPr>
          <w:rFonts w:ascii="Times New Roman" w:hAnsi="Times New Roman" w:cs="Times New Roman"/>
          <w:sz w:val="26"/>
          <w:szCs w:val="26"/>
        </w:rPr>
        <w:t xml:space="preserve"> Вестник»</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Главный редактор </w:t>
      </w:r>
      <w:r w:rsidR="00FC6537">
        <w:rPr>
          <w:rFonts w:ascii="Times New Roman" w:hAnsi="Times New Roman" w:cs="Times New Roman"/>
          <w:sz w:val="26"/>
          <w:szCs w:val="26"/>
          <w:u w:val="single"/>
        </w:rPr>
        <w:t>Ларионова Анна Ильинична</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u w:val="single"/>
        </w:rPr>
      </w:pPr>
      <w:r w:rsidRPr="00587378">
        <w:rPr>
          <w:rFonts w:ascii="Times New Roman" w:hAnsi="Times New Roman" w:cs="Times New Roman"/>
          <w:sz w:val="26"/>
          <w:szCs w:val="26"/>
        </w:rPr>
        <w:t xml:space="preserve">Ответственные за выпуск </w:t>
      </w:r>
      <w:proofErr w:type="spellStart"/>
      <w:r w:rsidR="00FC6537">
        <w:rPr>
          <w:rFonts w:ascii="Times New Roman" w:hAnsi="Times New Roman" w:cs="Times New Roman"/>
          <w:sz w:val="26"/>
          <w:szCs w:val="26"/>
          <w:u w:val="single"/>
        </w:rPr>
        <w:t>Остроносова</w:t>
      </w:r>
      <w:proofErr w:type="spellEnd"/>
      <w:r w:rsidR="00FC6537">
        <w:rPr>
          <w:rFonts w:ascii="Times New Roman" w:hAnsi="Times New Roman" w:cs="Times New Roman"/>
          <w:sz w:val="26"/>
          <w:szCs w:val="26"/>
          <w:u w:val="single"/>
        </w:rPr>
        <w:t xml:space="preserve"> Анастасия Александровна</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u w:val="single"/>
        </w:rPr>
        <w:t>Телефон 8(34674)</w:t>
      </w:r>
      <w:r w:rsidR="00FC6537">
        <w:rPr>
          <w:rFonts w:ascii="Times New Roman" w:hAnsi="Times New Roman" w:cs="Times New Roman"/>
          <w:sz w:val="26"/>
          <w:szCs w:val="26"/>
          <w:u w:val="single"/>
        </w:rPr>
        <w:t>45-881</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Газета отпечатана: Администрацией сельского поселения </w:t>
      </w:r>
      <w:r w:rsidR="00FC6537">
        <w:rPr>
          <w:rFonts w:ascii="Times New Roman" w:hAnsi="Times New Roman" w:cs="Times New Roman"/>
          <w:sz w:val="26"/>
          <w:szCs w:val="26"/>
        </w:rPr>
        <w:t>Саранпауль</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62814</w:t>
      </w:r>
      <w:r w:rsidR="00FC6537">
        <w:rPr>
          <w:rFonts w:ascii="Times New Roman" w:hAnsi="Times New Roman" w:cs="Times New Roman"/>
          <w:sz w:val="26"/>
          <w:szCs w:val="26"/>
        </w:rPr>
        <w:t>8</w:t>
      </w:r>
      <w:r w:rsidRPr="00587378">
        <w:rPr>
          <w:rFonts w:ascii="Times New Roman" w:hAnsi="Times New Roman" w:cs="Times New Roman"/>
          <w:sz w:val="26"/>
          <w:szCs w:val="26"/>
        </w:rPr>
        <w:t xml:space="preserve">, ХМАО-Югра, Березовский район, с. п. </w:t>
      </w:r>
      <w:r w:rsidR="00FC6537">
        <w:rPr>
          <w:rFonts w:ascii="Times New Roman" w:hAnsi="Times New Roman" w:cs="Times New Roman"/>
          <w:sz w:val="26"/>
          <w:szCs w:val="26"/>
        </w:rPr>
        <w:t>Саранпауль</w:t>
      </w:r>
      <w:r w:rsidRPr="00587378">
        <w:rPr>
          <w:rFonts w:ascii="Times New Roman" w:hAnsi="Times New Roman" w:cs="Times New Roman"/>
          <w:sz w:val="26"/>
          <w:szCs w:val="26"/>
        </w:rPr>
        <w:t xml:space="preserve">, ул. </w:t>
      </w:r>
      <w:r w:rsidR="00FC6537">
        <w:rPr>
          <w:rFonts w:ascii="Times New Roman" w:hAnsi="Times New Roman" w:cs="Times New Roman"/>
          <w:sz w:val="26"/>
          <w:szCs w:val="26"/>
        </w:rPr>
        <w:t>Советская</w:t>
      </w:r>
      <w:r w:rsidRPr="00587378">
        <w:rPr>
          <w:rFonts w:ascii="Times New Roman" w:hAnsi="Times New Roman" w:cs="Times New Roman"/>
          <w:sz w:val="26"/>
          <w:szCs w:val="26"/>
        </w:rPr>
        <w:t xml:space="preserve"> д.1</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Печать офсетная. Подпись в печать по графику: 16.00</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Фактическая:</w:t>
      </w:r>
    </w:p>
    <w:p w:rsidR="00AD5FBC" w:rsidRPr="00587378" w:rsidRDefault="009030BB" w:rsidP="00994D6B">
      <w:pPr>
        <w:spacing w:after="0" w:line="240" w:lineRule="auto"/>
        <w:jc w:val="center"/>
        <w:rPr>
          <w:rFonts w:ascii="Times New Roman" w:eastAsia="Times New Roman" w:hAnsi="Times New Roman" w:cs="Times New Roman"/>
          <w:b/>
          <w:sz w:val="26"/>
          <w:szCs w:val="26"/>
          <w:u w:val="single"/>
          <w:lang w:eastAsia="ru-RU"/>
        </w:rPr>
      </w:pPr>
      <w:r w:rsidRPr="00587378">
        <w:rPr>
          <w:rFonts w:ascii="Times New Roman" w:hAnsi="Times New Roman" w:cs="Times New Roman"/>
          <w:sz w:val="26"/>
          <w:szCs w:val="26"/>
        </w:rPr>
        <w:t xml:space="preserve">Тираж </w:t>
      </w:r>
      <w:r w:rsidRPr="00587378">
        <w:rPr>
          <w:rFonts w:ascii="Times New Roman" w:hAnsi="Times New Roman" w:cs="Times New Roman"/>
          <w:sz w:val="26"/>
          <w:szCs w:val="26"/>
          <w:u w:val="single"/>
        </w:rPr>
        <w:t>8</w:t>
      </w:r>
      <w:r w:rsidRPr="00587378">
        <w:rPr>
          <w:rFonts w:ascii="Times New Roman" w:hAnsi="Times New Roman" w:cs="Times New Roman"/>
          <w:sz w:val="26"/>
          <w:szCs w:val="26"/>
        </w:rPr>
        <w:t xml:space="preserve"> эк</w:t>
      </w:r>
      <w:r w:rsidR="00C53392">
        <w:rPr>
          <w:rFonts w:ascii="Times New Roman" w:hAnsi="Times New Roman" w:cs="Times New Roman"/>
          <w:sz w:val="26"/>
          <w:szCs w:val="26"/>
        </w:rPr>
        <w:t>з.</w:t>
      </w:r>
    </w:p>
    <w:sectPr w:rsidR="00AD5FBC" w:rsidRPr="00587378" w:rsidSect="00843BFC">
      <w:pgSz w:w="11906" w:h="16838"/>
      <w:pgMar w:top="1134" w:right="709" w:bottom="851" w:left="993"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400" w:rsidRDefault="004D0400" w:rsidP="00811DB6">
      <w:pPr>
        <w:spacing w:after="0" w:line="240" w:lineRule="auto"/>
      </w:pPr>
      <w:r>
        <w:separator/>
      </w:r>
    </w:p>
  </w:endnote>
  <w:endnote w:type="continuationSeparator" w:id="0">
    <w:p w:rsidR="004D0400" w:rsidRDefault="004D0400"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20007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582082"/>
      <w:docPartObj>
        <w:docPartGallery w:val="Page Numbers (Bottom of Page)"/>
        <w:docPartUnique/>
      </w:docPartObj>
    </w:sdtPr>
    <w:sdtEndPr/>
    <w:sdtContent>
      <w:p w:rsidR="004D0400" w:rsidRDefault="004D0400">
        <w:pPr>
          <w:pStyle w:val="a9"/>
          <w:jc w:val="right"/>
        </w:pPr>
        <w:r>
          <w:fldChar w:fldCharType="begin"/>
        </w:r>
        <w:r>
          <w:instrText>PAGE   \* MERGEFORMAT</w:instrText>
        </w:r>
        <w:r>
          <w:fldChar w:fldCharType="separate"/>
        </w:r>
        <w:r w:rsidR="003D7AA8">
          <w:rPr>
            <w:noProof/>
          </w:rPr>
          <w:t>60</w:t>
        </w:r>
        <w:r>
          <w:fldChar w:fldCharType="end"/>
        </w:r>
      </w:p>
    </w:sdtContent>
  </w:sdt>
  <w:p w:rsidR="004D0400" w:rsidRDefault="004D0400">
    <w:pPr>
      <w:pStyle w:val="a9"/>
    </w:pPr>
  </w:p>
  <w:p w:rsidR="004D0400" w:rsidRDefault="004D0400" w:rsidP="00FC6537">
    <w:pPr>
      <w:tabs>
        <w:tab w:val="left" w:pos="2060"/>
      </w:tabs>
    </w:pPr>
    <w:r>
      <w:tab/>
    </w:r>
  </w:p>
  <w:p w:rsidR="004D0400" w:rsidRDefault="004D04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400" w:rsidRDefault="004D0400" w:rsidP="00811DB6">
      <w:pPr>
        <w:spacing w:after="0" w:line="240" w:lineRule="auto"/>
      </w:pPr>
      <w:r>
        <w:separator/>
      </w:r>
    </w:p>
  </w:footnote>
  <w:footnote w:type="continuationSeparator" w:id="0">
    <w:p w:rsidR="004D0400" w:rsidRDefault="004D0400" w:rsidP="00811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00DD47AB"/>
    <w:multiLevelType w:val="hybridMultilevel"/>
    <w:tmpl w:val="885493DE"/>
    <w:lvl w:ilvl="0" w:tplc="E172900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2D854DD"/>
    <w:multiLevelType w:val="hybridMultilevel"/>
    <w:tmpl w:val="04125F26"/>
    <w:lvl w:ilvl="0" w:tplc="89D2BFF0">
      <w:start w:val="1"/>
      <w:numFmt w:val="bullet"/>
      <w:suff w:val="space"/>
      <w:lvlText w:val=""/>
      <w:lvlJc w:val="left"/>
      <w:pPr>
        <w:ind w:left="720"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7E45C13"/>
    <w:multiLevelType w:val="hybridMultilevel"/>
    <w:tmpl w:val="D4D80C92"/>
    <w:lvl w:ilvl="0" w:tplc="0BDC59B6">
      <w:start w:val="1"/>
      <w:numFmt w:val="decimal"/>
      <w:suff w:val="space"/>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9716A4A"/>
    <w:multiLevelType w:val="hybridMultilevel"/>
    <w:tmpl w:val="D4A69364"/>
    <w:lvl w:ilvl="0" w:tplc="79506BA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AA33500"/>
    <w:multiLevelType w:val="hybridMultilevel"/>
    <w:tmpl w:val="0B029BBA"/>
    <w:lvl w:ilvl="0" w:tplc="41F49694">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E592BBE"/>
    <w:multiLevelType w:val="hybridMultilevel"/>
    <w:tmpl w:val="4470E97A"/>
    <w:lvl w:ilvl="0" w:tplc="9370D24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E657AC6"/>
    <w:multiLevelType w:val="hybridMultilevel"/>
    <w:tmpl w:val="3AD2159E"/>
    <w:lvl w:ilvl="0" w:tplc="7B2E217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B717613"/>
    <w:multiLevelType w:val="hybridMultilevel"/>
    <w:tmpl w:val="CA662EB4"/>
    <w:lvl w:ilvl="0" w:tplc="EF02A184">
      <w:start w:val="1"/>
      <w:numFmt w:val="bullet"/>
      <w:suff w:val="space"/>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8">
    <w:nsid w:val="1CFA483A"/>
    <w:multiLevelType w:val="hybridMultilevel"/>
    <w:tmpl w:val="87DECEDE"/>
    <w:lvl w:ilvl="0" w:tplc="7368C70A">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1E7E6CCA"/>
    <w:multiLevelType w:val="hybridMultilevel"/>
    <w:tmpl w:val="DD88594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03F4BA1"/>
    <w:multiLevelType w:val="hybridMultilevel"/>
    <w:tmpl w:val="66A8D574"/>
    <w:lvl w:ilvl="0" w:tplc="1F38E8D8">
      <w:start w:val="1"/>
      <w:numFmt w:val="decimal"/>
      <w:suff w:val="space"/>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2D91795"/>
    <w:multiLevelType w:val="hybridMultilevel"/>
    <w:tmpl w:val="F67470E6"/>
    <w:lvl w:ilvl="0" w:tplc="A758807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79E1F19"/>
    <w:multiLevelType w:val="hybridMultilevel"/>
    <w:tmpl w:val="0512F802"/>
    <w:lvl w:ilvl="0" w:tplc="27C2CB2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CD35FCB"/>
    <w:multiLevelType w:val="hybridMultilevel"/>
    <w:tmpl w:val="D5829CBE"/>
    <w:lvl w:ilvl="0" w:tplc="44A83BE2">
      <w:start w:val="1"/>
      <w:numFmt w:val="bullet"/>
      <w:suff w:val="space"/>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30DB073D"/>
    <w:multiLevelType w:val="hybridMultilevel"/>
    <w:tmpl w:val="3E9403E6"/>
    <w:lvl w:ilvl="0" w:tplc="EB8ABE2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392344D9"/>
    <w:multiLevelType w:val="hybridMultilevel"/>
    <w:tmpl w:val="5A84FBF0"/>
    <w:lvl w:ilvl="0" w:tplc="7E645F7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AB8762D"/>
    <w:multiLevelType w:val="hybridMultilevel"/>
    <w:tmpl w:val="61C434C8"/>
    <w:lvl w:ilvl="0" w:tplc="3042D49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E807BD7"/>
    <w:multiLevelType w:val="hybridMultilevel"/>
    <w:tmpl w:val="904670B0"/>
    <w:lvl w:ilvl="0" w:tplc="3F3A165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30F4F1B"/>
    <w:multiLevelType w:val="hybridMultilevel"/>
    <w:tmpl w:val="D1D8FDD8"/>
    <w:lvl w:ilvl="0" w:tplc="EA1AA5A8">
      <w:start w:val="1"/>
      <w:numFmt w:val="bullet"/>
      <w:suff w:val="space"/>
      <w:lvlText w:val=""/>
      <w:lvlJc w:val="left"/>
      <w:pPr>
        <w:ind w:left="229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67D6722"/>
    <w:multiLevelType w:val="hybridMultilevel"/>
    <w:tmpl w:val="82EAD5A0"/>
    <w:lvl w:ilvl="0" w:tplc="0A523AA0">
      <w:start w:val="1"/>
      <w:numFmt w:val="decimal"/>
      <w:suff w:val="space"/>
      <w:lvlText w:val="%1."/>
      <w:lvlJc w:val="left"/>
      <w:pPr>
        <w:ind w:left="1080" w:hanging="360"/>
      </w:pPr>
      <w:rPr>
        <w:rFonts w:ascii="Times New Roman" w:eastAsia="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4E0739BB"/>
    <w:multiLevelType w:val="hybridMultilevel"/>
    <w:tmpl w:val="615EE24C"/>
    <w:lvl w:ilvl="0" w:tplc="C220CAB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EDC00E3"/>
    <w:multiLevelType w:val="hybridMultilevel"/>
    <w:tmpl w:val="5E5EA994"/>
    <w:lvl w:ilvl="0" w:tplc="C6367C6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F1D547F"/>
    <w:multiLevelType w:val="hybridMultilevel"/>
    <w:tmpl w:val="7DDCC38C"/>
    <w:lvl w:ilvl="0" w:tplc="3B04725A">
      <w:start w:val="1"/>
      <w:numFmt w:val="bullet"/>
      <w:suff w:val="space"/>
      <w:lvlText w:val=""/>
      <w:lvlJc w:val="left"/>
      <w:pPr>
        <w:ind w:left="1429" w:hanging="360"/>
      </w:pPr>
      <w:rPr>
        <w:rFonts w:ascii="Symbol" w:hAnsi="Symbol" w:hint="default"/>
        <w:color w:val="FF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31F13C3"/>
    <w:multiLevelType w:val="hybridMultilevel"/>
    <w:tmpl w:val="B204C726"/>
    <w:lvl w:ilvl="0" w:tplc="74126B0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7FB01D9"/>
    <w:multiLevelType w:val="hybridMultilevel"/>
    <w:tmpl w:val="22B25468"/>
    <w:lvl w:ilvl="0" w:tplc="1F38E8D8">
      <w:start w:val="1"/>
      <w:numFmt w:val="decimal"/>
      <w:suff w:val="space"/>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8642D64"/>
    <w:multiLevelType w:val="hybridMultilevel"/>
    <w:tmpl w:val="5FC0A720"/>
    <w:lvl w:ilvl="0" w:tplc="A3EE5124">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5501EB"/>
    <w:multiLevelType w:val="hybridMultilevel"/>
    <w:tmpl w:val="46D6FB20"/>
    <w:lvl w:ilvl="0" w:tplc="C44C09EC">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7447B5A"/>
    <w:multiLevelType w:val="hybridMultilevel"/>
    <w:tmpl w:val="F1420A06"/>
    <w:lvl w:ilvl="0" w:tplc="E318AC0C">
      <w:start w:val="1"/>
      <w:numFmt w:val="decimal"/>
      <w:suff w:val="space"/>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ED5BD4"/>
    <w:multiLevelType w:val="hybridMultilevel"/>
    <w:tmpl w:val="2208036C"/>
    <w:lvl w:ilvl="0" w:tplc="EF02A184">
      <w:start w:val="1"/>
      <w:numFmt w:val="bullet"/>
      <w:suff w:val="space"/>
      <w:lvlText w:val=""/>
      <w:lvlJc w:val="left"/>
      <w:pPr>
        <w:ind w:left="3000" w:hanging="360"/>
      </w:pPr>
      <w:rPr>
        <w:rFonts w:ascii="Symbol" w:hAnsi="Symbol" w:hint="default"/>
      </w:rPr>
    </w:lvl>
    <w:lvl w:ilvl="1" w:tplc="73CA6BA6">
      <w:start w:val="1"/>
      <w:numFmt w:val="bullet"/>
      <w:suff w:val="space"/>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4ED0889"/>
    <w:multiLevelType w:val="hybridMultilevel"/>
    <w:tmpl w:val="D7CA190C"/>
    <w:lvl w:ilvl="0" w:tplc="61A2F4EE">
      <w:start w:val="1"/>
      <w:numFmt w:val="decimal"/>
      <w:lvlText w:val="%1."/>
      <w:lvlJc w:val="left"/>
      <w:pPr>
        <w:tabs>
          <w:tab w:val="num" w:pos="0"/>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E135B0"/>
    <w:multiLevelType w:val="hybridMultilevel"/>
    <w:tmpl w:val="D93EB92A"/>
    <w:lvl w:ilvl="0" w:tplc="7844632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95E5929"/>
    <w:multiLevelType w:val="hybridMultilevel"/>
    <w:tmpl w:val="C89A798E"/>
    <w:lvl w:ilvl="0" w:tplc="BAC4681E">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9CD7DC1"/>
    <w:multiLevelType w:val="hybridMultilevel"/>
    <w:tmpl w:val="8D38167A"/>
    <w:lvl w:ilvl="0" w:tplc="AEE86AB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B1075AF"/>
    <w:multiLevelType w:val="hybridMultilevel"/>
    <w:tmpl w:val="B1F215DC"/>
    <w:lvl w:ilvl="0" w:tplc="9E14F192">
      <w:start w:val="1"/>
      <w:numFmt w:val="decimal"/>
      <w:suff w:val="space"/>
      <w:lvlText w:val="%1."/>
      <w:lvlJc w:val="left"/>
      <w:pPr>
        <w:ind w:left="108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EB402F4"/>
    <w:multiLevelType w:val="hybridMultilevel"/>
    <w:tmpl w:val="00DAF6AA"/>
    <w:lvl w:ilvl="0" w:tplc="63845BC2">
      <w:start w:val="1"/>
      <w:numFmt w:val="bullet"/>
      <w:suff w:val="space"/>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25"/>
  </w:num>
  <w:num w:numId="2">
    <w:abstractNumId w:val="46"/>
  </w:num>
  <w:num w:numId="3">
    <w:abstractNumId w:val="10"/>
  </w:num>
  <w:num w:numId="4">
    <w:abstractNumId w:val="16"/>
  </w:num>
  <w:num w:numId="5">
    <w:abstractNumId w:val="11"/>
  </w:num>
  <w:num w:numId="6">
    <w:abstractNumId w:val="42"/>
  </w:num>
  <w:num w:numId="7">
    <w:abstractNumId w:val="31"/>
  </w:num>
  <w:num w:numId="8">
    <w:abstractNumId w:val="19"/>
  </w:num>
  <w:num w:numId="9">
    <w:abstractNumId w:val="17"/>
  </w:num>
  <w:num w:numId="10">
    <w:abstractNumId w:val="39"/>
  </w:num>
  <w:num w:numId="11">
    <w:abstractNumId w:val="41"/>
  </w:num>
  <w:num w:numId="12">
    <w:abstractNumId w:val="24"/>
  </w:num>
  <w:num w:numId="13">
    <w:abstractNumId w:val="32"/>
  </w:num>
  <w:num w:numId="14">
    <w:abstractNumId w:val="29"/>
  </w:num>
  <w:num w:numId="15">
    <w:abstractNumId w:val="43"/>
  </w:num>
  <w:num w:numId="16">
    <w:abstractNumId w:val="28"/>
  </w:num>
  <w:num w:numId="17">
    <w:abstractNumId w:val="33"/>
  </w:num>
  <w:num w:numId="18">
    <w:abstractNumId w:val="27"/>
  </w:num>
  <w:num w:numId="19">
    <w:abstractNumId w:val="45"/>
  </w:num>
  <w:num w:numId="20">
    <w:abstractNumId w:val="22"/>
  </w:num>
  <w:num w:numId="21">
    <w:abstractNumId w:val="15"/>
  </w:num>
  <w:num w:numId="22">
    <w:abstractNumId w:val="34"/>
  </w:num>
  <w:num w:numId="23">
    <w:abstractNumId w:val="30"/>
  </w:num>
  <w:num w:numId="24">
    <w:abstractNumId w:val="21"/>
  </w:num>
  <w:num w:numId="25">
    <w:abstractNumId w:val="23"/>
  </w:num>
  <w:num w:numId="26">
    <w:abstractNumId w:val="26"/>
  </w:num>
  <w:num w:numId="27">
    <w:abstractNumId w:val="13"/>
  </w:num>
  <w:num w:numId="28">
    <w:abstractNumId w:val="40"/>
  </w:num>
  <w:num w:numId="29">
    <w:abstractNumId w:val="18"/>
  </w:num>
  <w:num w:numId="30">
    <w:abstractNumId w:val="38"/>
  </w:num>
  <w:num w:numId="31">
    <w:abstractNumId w:val="14"/>
  </w:num>
  <w:num w:numId="32">
    <w:abstractNumId w:val="44"/>
  </w:num>
  <w:num w:numId="33">
    <w:abstractNumId w:val="12"/>
  </w:num>
  <w:num w:numId="34">
    <w:abstractNumId w:val="35"/>
  </w:num>
  <w:num w:numId="35">
    <w:abstractNumId w:val="20"/>
  </w:num>
  <w:num w:numId="36">
    <w:abstractNumId w:val="37"/>
  </w:num>
  <w:num w:numId="37">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96A10"/>
    <w:rsid w:val="000A1216"/>
    <w:rsid w:val="000A23E9"/>
    <w:rsid w:val="000A60A5"/>
    <w:rsid w:val="000B7C85"/>
    <w:rsid w:val="000C597B"/>
    <w:rsid w:val="000D0FB0"/>
    <w:rsid w:val="000D79EB"/>
    <w:rsid w:val="000E5E35"/>
    <w:rsid w:val="00123D7D"/>
    <w:rsid w:val="00125482"/>
    <w:rsid w:val="0012597B"/>
    <w:rsid w:val="00130B45"/>
    <w:rsid w:val="00132104"/>
    <w:rsid w:val="00150B9C"/>
    <w:rsid w:val="00156E87"/>
    <w:rsid w:val="0017182F"/>
    <w:rsid w:val="001875B7"/>
    <w:rsid w:val="001D64B4"/>
    <w:rsid w:val="001D6DBA"/>
    <w:rsid w:val="001E73FD"/>
    <w:rsid w:val="001F0651"/>
    <w:rsid w:val="00250823"/>
    <w:rsid w:val="00265BDD"/>
    <w:rsid w:val="00285839"/>
    <w:rsid w:val="00290974"/>
    <w:rsid w:val="002A380E"/>
    <w:rsid w:val="002C0846"/>
    <w:rsid w:val="002C7FDC"/>
    <w:rsid w:val="002D6DD8"/>
    <w:rsid w:val="002E0756"/>
    <w:rsid w:val="002E6B8F"/>
    <w:rsid w:val="003013BF"/>
    <w:rsid w:val="00305B1E"/>
    <w:rsid w:val="00316B4A"/>
    <w:rsid w:val="00336546"/>
    <w:rsid w:val="003633DD"/>
    <w:rsid w:val="00374EC6"/>
    <w:rsid w:val="003810C1"/>
    <w:rsid w:val="003A42E1"/>
    <w:rsid w:val="003C6FB7"/>
    <w:rsid w:val="003C7E91"/>
    <w:rsid w:val="003D7AA8"/>
    <w:rsid w:val="00404645"/>
    <w:rsid w:val="004169CC"/>
    <w:rsid w:val="00424FA6"/>
    <w:rsid w:val="004302D7"/>
    <w:rsid w:val="00434756"/>
    <w:rsid w:val="00435F30"/>
    <w:rsid w:val="00447BDD"/>
    <w:rsid w:val="00456C7E"/>
    <w:rsid w:val="00482781"/>
    <w:rsid w:val="00484DB7"/>
    <w:rsid w:val="00487425"/>
    <w:rsid w:val="004936FC"/>
    <w:rsid w:val="00496BFA"/>
    <w:rsid w:val="004B0633"/>
    <w:rsid w:val="004B3138"/>
    <w:rsid w:val="004C3C33"/>
    <w:rsid w:val="004C6041"/>
    <w:rsid w:val="004D0400"/>
    <w:rsid w:val="004D3CBB"/>
    <w:rsid w:val="004E4E80"/>
    <w:rsid w:val="004F009B"/>
    <w:rsid w:val="004F3278"/>
    <w:rsid w:val="005008E9"/>
    <w:rsid w:val="00501878"/>
    <w:rsid w:val="005075C4"/>
    <w:rsid w:val="005142E9"/>
    <w:rsid w:val="00516D83"/>
    <w:rsid w:val="0052619D"/>
    <w:rsid w:val="00544086"/>
    <w:rsid w:val="00547F6B"/>
    <w:rsid w:val="00550F47"/>
    <w:rsid w:val="00572250"/>
    <w:rsid w:val="00587378"/>
    <w:rsid w:val="005C33AF"/>
    <w:rsid w:val="005D5922"/>
    <w:rsid w:val="00624626"/>
    <w:rsid w:val="0067485F"/>
    <w:rsid w:val="00686DD7"/>
    <w:rsid w:val="006A7366"/>
    <w:rsid w:val="0071182D"/>
    <w:rsid w:val="0071217D"/>
    <w:rsid w:val="00722B71"/>
    <w:rsid w:val="00734281"/>
    <w:rsid w:val="00752E64"/>
    <w:rsid w:val="00766107"/>
    <w:rsid w:val="007678BE"/>
    <w:rsid w:val="00776FC5"/>
    <w:rsid w:val="007F6E45"/>
    <w:rsid w:val="0080047D"/>
    <w:rsid w:val="00801B66"/>
    <w:rsid w:val="00811DB6"/>
    <w:rsid w:val="00821DE0"/>
    <w:rsid w:val="00842EB7"/>
    <w:rsid w:val="00843BFC"/>
    <w:rsid w:val="00863096"/>
    <w:rsid w:val="008826D3"/>
    <w:rsid w:val="00897F1D"/>
    <w:rsid w:val="008D422E"/>
    <w:rsid w:val="009030BB"/>
    <w:rsid w:val="00905D68"/>
    <w:rsid w:val="009127EF"/>
    <w:rsid w:val="009357CA"/>
    <w:rsid w:val="00984385"/>
    <w:rsid w:val="00992691"/>
    <w:rsid w:val="00994D6B"/>
    <w:rsid w:val="009A2B85"/>
    <w:rsid w:val="009C0BAC"/>
    <w:rsid w:val="009C10CA"/>
    <w:rsid w:val="009C34B9"/>
    <w:rsid w:val="009E7D7C"/>
    <w:rsid w:val="009F035A"/>
    <w:rsid w:val="009F6C08"/>
    <w:rsid w:val="00A05E1C"/>
    <w:rsid w:val="00A6264B"/>
    <w:rsid w:val="00A75F6F"/>
    <w:rsid w:val="00A7753B"/>
    <w:rsid w:val="00A847D6"/>
    <w:rsid w:val="00AA727B"/>
    <w:rsid w:val="00AD5FBC"/>
    <w:rsid w:val="00AF6833"/>
    <w:rsid w:val="00B23C8A"/>
    <w:rsid w:val="00B425B3"/>
    <w:rsid w:val="00B503DA"/>
    <w:rsid w:val="00B53D09"/>
    <w:rsid w:val="00B57DBD"/>
    <w:rsid w:val="00B72F70"/>
    <w:rsid w:val="00B87CFF"/>
    <w:rsid w:val="00BA54FA"/>
    <w:rsid w:val="00BA67DF"/>
    <w:rsid w:val="00BD31DF"/>
    <w:rsid w:val="00BD7D54"/>
    <w:rsid w:val="00BF0CD9"/>
    <w:rsid w:val="00C14850"/>
    <w:rsid w:val="00C15703"/>
    <w:rsid w:val="00C24E53"/>
    <w:rsid w:val="00C42D83"/>
    <w:rsid w:val="00C53392"/>
    <w:rsid w:val="00C64A32"/>
    <w:rsid w:val="00C65642"/>
    <w:rsid w:val="00C93E99"/>
    <w:rsid w:val="00CB6907"/>
    <w:rsid w:val="00CE792A"/>
    <w:rsid w:val="00CF4112"/>
    <w:rsid w:val="00D244FD"/>
    <w:rsid w:val="00D25130"/>
    <w:rsid w:val="00D34541"/>
    <w:rsid w:val="00D41101"/>
    <w:rsid w:val="00DC3F0A"/>
    <w:rsid w:val="00DF41EC"/>
    <w:rsid w:val="00E00908"/>
    <w:rsid w:val="00E01A7B"/>
    <w:rsid w:val="00E032E1"/>
    <w:rsid w:val="00E13CCE"/>
    <w:rsid w:val="00E36495"/>
    <w:rsid w:val="00E426C6"/>
    <w:rsid w:val="00E52CF4"/>
    <w:rsid w:val="00E61AA2"/>
    <w:rsid w:val="00E65639"/>
    <w:rsid w:val="00E7516F"/>
    <w:rsid w:val="00EB23EA"/>
    <w:rsid w:val="00EC05CC"/>
    <w:rsid w:val="00F02BD1"/>
    <w:rsid w:val="00F03B4E"/>
    <w:rsid w:val="00F064B9"/>
    <w:rsid w:val="00F15B35"/>
    <w:rsid w:val="00F212D0"/>
    <w:rsid w:val="00F573FD"/>
    <w:rsid w:val="00F62686"/>
    <w:rsid w:val="00F70581"/>
    <w:rsid w:val="00F775B7"/>
    <w:rsid w:val="00F9478B"/>
    <w:rsid w:val="00FA25C8"/>
    <w:rsid w:val="00FB0837"/>
    <w:rsid w:val="00FC574F"/>
    <w:rsid w:val="00FC6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aliases w:val="H2,&quot;Изумруд&quot;"/>
    <w:basedOn w:val="a"/>
    <w:next w:val="a"/>
    <w:link w:val="20"/>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nhideWhenUsed/>
    <w:qFormat/>
    <w:rsid w:val="000A1216"/>
    <w:pPr>
      <w:keepNext/>
      <w:spacing w:after="0" w:line="240" w:lineRule="auto"/>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rsid w:val="00811DB6"/>
  </w:style>
  <w:style w:type="paragraph" w:styleId="ab">
    <w:name w:val="Balloon Text"/>
    <w:basedOn w:val="a"/>
    <w:link w:val="ac"/>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nhideWhenUsed/>
    <w:rsid w:val="004302D7"/>
    <w:rPr>
      <w:color w:val="0000FF"/>
      <w:u w:val="single"/>
    </w:rPr>
  </w:style>
  <w:style w:type="character" w:styleId="ae">
    <w:name w:val="FollowedHyperlink"/>
    <w:basedOn w:val="a0"/>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34"/>
    <w:qFormat/>
    <w:rsid w:val="000A60A5"/>
    <w:pPr>
      <w:ind w:left="720"/>
      <w:contextualSpacing/>
    </w:pPr>
  </w:style>
  <w:style w:type="character" w:customStyle="1" w:styleId="10">
    <w:name w:val="Заголовок 1 Знак"/>
    <w:basedOn w:val="a0"/>
    <w:link w:val="1"/>
    <w:rsid w:val="0002045B"/>
    <w:rPr>
      <w:rFonts w:ascii="Times New Roman" w:eastAsia="Times New Roman" w:hAnsi="Times New Roman" w:cs="Times New Roman"/>
      <w:sz w:val="28"/>
      <w:szCs w:val="20"/>
      <w:lang w:val="x-none" w:eastAsia="x-none"/>
    </w:rPr>
  </w:style>
  <w:style w:type="character" w:customStyle="1" w:styleId="20">
    <w:name w:val="Заголовок 2 Знак"/>
    <w:aliases w:val="H2 Знак,&quot;Изумруд&quot; Знак"/>
    <w:basedOn w:val="a0"/>
    <w:link w:val="2"/>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uiPriority w:val="99"/>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link w:val="ConsPlusNonformat0"/>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02045B"/>
  </w:style>
  <w:style w:type="character" w:styleId="aff4">
    <w:name w:val="annotation reference"/>
    <w:unhideWhenUsed/>
    <w:rsid w:val="0002045B"/>
    <w:rPr>
      <w:sz w:val="16"/>
      <w:szCs w:val="16"/>
    </w:rPr>
  </w:style>
  <w:style w:type="paragraph" w:styleId="aff5">
    <w:name w:val="annotation text"/>
    <w:basedOn w:val="a"/>
    <w:link w:val="aff6"/>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uiPriority w:val="99"/>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rsid w:val="000A1216"/>
    <w:rPr>
      <w:rFonts w:ascii="Times New Roman" w:eastAsia="Times New Roman" w:hAnsi="Times New Roman" w:cs="Times New Roman"/>
      <w:b/>
      <w:sz w:val="28"/>
      <w:szCs w:val="20"/>
      <w:lang w:eastAsia="ru-RU"/>
    </w:rPr>
  </w:style>
  <w:style w:type="numbering" w:customStyle="1" w:styleId="61">
    <w:name w:val="Нет списка6"/>
    <w:next w:val="a2"/>
    <w:semiHidden/>
    <w:rsid w:val="000A1216"/>
  </w:style>
  <w:style w:type="paragraph" w:customStyle="1" w:styleId="16">
    <w:name w:val="Знак Знак Знак Знак Знак1 Знак"/>
    <w:basedOn w:val="a"/>
    <w:rsid w:val="000A1216"/>
    <w:pPr>
      <w:spacing w:after="160" w:line="240" w:lineRule="exact"/>
    </w:pPr>
    <w:rPr>
      <w:rFonts w:ascii="Verdana" w:eastAsia="Times New Roman" w:hAnsi="Verdana" w:cs="Times New Roman"/>
      <w:sz w:val="20"/>
      <w:szCs w:val="20"/>
      <w:lang w:val="en-US"/>
    </w:rPr>
  </w:style>
  <w:style w:type="character" w:customStyle="1" w:styleId="2b">
    <w:name w:val="Знак2"/>
    <w:rsid w:val="000A1216"/>
    <w:rPr>
      <w:b/>
      <w:sz w:val="24"/>
    </w:rPr>
  </w:style>
  <w:style w:type="character" w:customStyle="1" w:styleId="17">
    <w:name w:val="Знак1"/>
    <w:rsid w:val="000A1216"/>
    <w:rPr>
      <w:sz w:val="24"/>
    </w:rPr>
  </w:style>
  <w:style w:type="character" w:customStyle="1" w:styleId="afff4">
    <w:name w:val="Знак"/>
    <w:rsid w:val="000A1216"/>
    <w:rPr>
      <w:sz w:val="24"/>
      <w:szCs w:val="24"/>
    </w:rPr>
  </w:style>
  <w:style w:type="paragraph" w:customStyle="1" w:styleId="18">
    <w:name w:val="Знак1 Знак Знак Знак"/>
    <w:basedOn w:val="a"/>
    <w:rsid w:val="000A1216"/>
    <w:pPr>
      <w:spacing w:after="160" w:line="240" w:lineRule="exact"/>
    </w:pPr>
    <w:rPr>
      <w:rFonts w:ascii="Verdana" w:eastAsia="Times New Roman" w:hAnsi="Verdana" w:cs="Times New Roman"/>
      <w:sz w:val="20"/>
      <w:szCs w:val="20"/>
      <w:lang w:val="en-US"/>
    </w:rPr>
  </w:style>
  <w:style w:type="paragraph" w:customStyle="1" w:styleId="afff5">
    <w:name w:val="Знак Знак Знак"/>
    <w:basedOn w:val="a"/>
    <w:rsid w:val="000A1216"/>
    <w:pPr>
      <w:spacing w:after="160" w:line="240" w:lineRule="exact"/>
    </w:pPr>
    <w:rPr>
      <w:rFonts w:ascii="Verdana" w:eastAsia="Times New Roman" w:hAnsi="Verdana" w:cs="Times New Roman"/>
      <w:sz w:val="20"/>
      <w:szCs w:val="20"/>
      <w:lang w:val="en-US"/>
    </w:rPr>
  </w:style>
  <w:style w:type="paragraph" w:customStyle="1" w:styleId="consplusnormal1">
    <w:name w:val="consplusnormal"/>
    <w:basedOn w:val="a"/>
    <w:rsid w:val="000A121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2">
    <w:name w:val="Сетка таблицы5"/>
    <w:basedOn w:val="a1"/>
    <w:next w:val="af"/>
    <w:uiPriority w:val="59"/>
    <w:rsid w:val="000A12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6">
    <w:name w:val="Всегда"/>
    <w:basedOn w:val="a"/>
    <w:autoRedefine/>
    <w:qFormat/>
    <w:rsid w:val="000A1216"/>
    <w:pPr>
      <w:tabs>
        <w:tab w:val="left" w:pos="709"/>
      </w:tabs>
      <w:spacing w:after="0" w:line="240" w:lineRule="auto"/>
      <w:ind w:firstLine="709"/>
      <w:jc w:val="both"/>
    </w:pPr>
    <w:rPr>
      <w:rFonts w:ascii="Times New Roman" w:eastAsia="Calibri" w:hAnsi="Times New Roman" w:cs="Times New Roman"/>
      <w:sz w:val="24"/>
      <w:szCs w:val="24"/>
    </w:rPr>
  </w:style>
  <w:style w:type="paragraph" w:customStyle="1" w:styleId="afff7">
    <w:name w:val="Знак Знак Знак"/>
    <w:basedOn w:val="a"/>
    <w:rsid w:val="000A1216"/>
    <w:pPr>
      <w:spacing w:after="160" w:line="240" w:lineRule="exact"/>
    </w:pPr>
    <w:rPr>
      <w:rFonts w:ascii="Verdana" w:eastAsia="Times New Roman" w:hAnsi="Verdana" w:cs="Times New Roman"/>
      <w:sz w:val="20"/>
      <w:szCs w:val="20"/>
      <w:lang w:val="en-US"/>
    </w:rPr>
  </w:style>
  <w:style w:type="paragraph" w:customStyle="1" w:styleId="Style2">
    <w:name w:val="Style2"/>
    <w:basedOn w:val="a"/>
    <w:rsid w:val="000A1216"/>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rvts24">
    <w:name w:val="rvts24"/>
    <w:rsid w:val="000A1216"/>
    <w:rPr>
      <w:rFonts w:ascii="Times New Roman" w:hAnsi="Times New Roman" w:cs="Times New Roman" w:hint="default"/>
      <w:sz w:val="24"/>
      <w:szCs w:val="24"/>
    </w:rPr>
  </w:style>
  <w:style w:type="paragraph" w:customStyle="1" w:styleId="afff8">
    <w:name w:val="Текст документа"/>
    <w:basedOn w:val="a"/>
    <w:rsid w:val="000A1216"/>
    <w:pPr>
      <w:spacing w:after="0" w:line="240" w:lineRule="auto"/>
      <w:ind w:firstLine="567"/>
    </w:pPr>
    <w:rPr>
      <w:rFonts w:ascii="Times New Roman" w:eastAsia="Times New Roman" w:hAnsi="Times New Roman" w:cs="Times New Roman"/>
      <w:sz w:val="26"/>
      <w:szCs w:val="24"/>
      <w:lang w:eastAsia="ru-RU"/>
    </w:rPr>
  </w:style>
  <w:style w:type="paragraph" w:customStyle="1" w:styleId="afff9">
    <w:name w:val="Знак Знак Знак Знак"/>
    <w:basedOn w:val="a"/>
    <w:rsid w:val="000A1216"/>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0A1216"/>
    <w:pPr>
      <w:spacing w:after="160" w:line="240" w:lineRule="exact"/>
    </w:pPr>
    <w:rPr>
      <w:rFonts w:ascii="Verdana" w:eastAsia="Times New Roman" w:hAnsi="Verdana" w:cs="Verdana"/>
      <w:sz w:val="20"/>
      <w:szCs w:val="20"/>
      <w:lang w:val="en-US"/>
    </w:rPr>
  </w:style>
  <w:style w:type="character" w:customStyle="1" w:styleId="19">
    <w:name w:val="Знак Знак1"/>
    <w:locked/>
    <w:rsid w:val="000A1216"/>
    <w:rPr>
      <w:sz w:val="24"/>
      <w:lang w:val="ru-RU" w:eastAsia="ru-RU" w:bidi="ar-SA"/>
    </w:rPr>
  </w:style>
  <w:style w:type="paragraph" w:customStyle="1" w:styleId="1a">
    <w:name w:val="Знак Знак Знак Знак Знак1 Знак"/>
    <w:basedOn w:val="a"/>
    <w:rsid w:val="000A1216"/>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
    <w:rsid w:val="000A1216"/>
    <w:pPr>
      <w:spacing w:after="160" w:line="240" w:lineRule="exact"/>
    </w:pPr>
    <w:rPr>
      <w:rFonts w:ascii="Verdana" w:eastAsia="Times New Roman" w:hAnsi="Verdana" w:cs="Times New Roman"/>
      <w:sz w:val="20"/>
      <w:szCs w:val="20"/>
      <w:lang w:val="en-US"/>
    </w:rPr>
  </w:style>
  <w:style w:type="paragraph" w:customStyle="1" w:styleId="1b">
    <w:name w:val="Абзац списка1"/>
    <w:basedOn w:val="a"/>
    <w:rsid w:val="000A1216"/>
    <w:pPr>
      <w:ind w:left="720"/>
    </w:pPr>
    <w:rPr>
      <w:rFonts w:ascii="Calibri" w:eastAsia="Calibri" w:hAnsi="Calibri" w:cs="Calibri"/>
      <w:lang w:eastAsia="ru-RU"/>
    </w:rPr>
  </w:style>
  <w:style w:type="paragraph" w:customStyle="1" w:styleId="Style7">
    <w:name w:val="Style7"/>
    <w:basedOn w:val="a"/>
    <w:rsid w:val="000A12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c">
    <w:name w:val="Знак1 Знак Знак Знак"/>
    <w:basedOn w:val="a"/>
    <w:rsid w:val="000A1216"/>
    <w:pPr>
      <w:spacing w:after="0" w:line="240" w:lineRule="auto"/>
    </w:pPr>
    <w:rPr>
      <w:rFonts w:ascii="Verdana" w:eastAsia="Times New Roman" w:hAnsi="Verdana" w:cs="Verdana"/>
      <w:sz w:val="20"/>
      <w:szCs w:val="20"/>
      <w:lang w:val="en-US"/>
    </w:rPr>
  </w:style>
  <w:style w:type="character" w:customStyle="1" w:styleId="FontStyle16">
    <w:name w:val="Font Style16"/>
    <w:rsid w:val="000A1216"/>
    <w:rPr>
      <w:rFonts w:ascii="Times New Roman" w:hAnsi="Times New Roman" w:cs="Times New Roman"/>
      <w:b/>
      <w:bCs/>
      <w:sz w:val="22"/>
      <w:szCs w:val="22"/>
    </w:rPr>
  </w:style>
  <w:style w:type="character" w:customStyle="1" w:styleId="FontStyle17">
    <w:name w:val="Font Style17"/>
    <w:rsid w:val="000A1216"/>
    <w:rPr>
      <w:rFonts w:ascii="Times New Roman" w:hAnsi="Times New Roman" w:cs="Times New Roman"/>
      <w:sz w:val="22"/>
      <w:szCs w:val="22"/>
    </w:rPr>
  </w:style>
  <w:style w:type="character" w:customStyle="1" w:styleId="FontStyle14">
    <w:name w:val="Font Style14"/>
    <w:rsid w:val="000A1216"/>
    <w:rPr>
      <w:rFonts w:ascii="Bookman Old Style" w:hAnsi="Bookman Old Style" w:cs="Bookman Old Style"/>
      <w:sz w:val="22"/>
      <w:szCs w:val="22"/>
    </w:rPr>
  </w:style>
  <w:style w:type="character" w:customStyle="1" w:styleId="FontStyle23">
    <w:name w:val="Font Style23"/>
    <w:rsid w:val="000A1216"/>
    <w:rPr>
      <w:rFonts w:ascii="Times New Roman" w:hAnsi="Times New Roman"/>
      <w:sz w:val="22"/>
    </w:rPr>
  </w:style>
  <w:style w:type="character" w:customStyle="1" w:styleId="FontStyle21">
    <w:name w:val="Font Style21"/>
    <w:rsid w:val="000A1216"/>
    <w:rPr>
      <w:rFonts w:ascii="Times New Roman" w:hAnsi="Times New Roman" w:cs="Times New Roman"/>
      <w:b/>
      <w:bCs/>
      <w:sz w:val="24"/>
      <w:szCs w:val="24"/>
    </w:rPr>
  </w:style>
  <w:style w:type="paragraph" w:customStyle="1" w:styleId="71">
    <w:name w:val="7"/>
    <w:basedOn w:val="a"/>
    <w:rsid w:val="000A12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0A1216"/>
    <w:pPr>
      <w:widowControl w:val="0"/>
      <w:autoSpaceDE w:val="0"/>
      <w:autoSpaceDN w:val="0"/>
      <w:adjustRightInd w:val="0"/>
      <w:spacing w:after="0" w:line="277" w:lineRule="exact"/>
      <w:jc w:val="center"/>
    </w:pPr>
    <w:rPr>
      <w:rFonts w:ascii="Times New Roman" w:eastAsia="Times New Roman" w:hAnsi="Times New Roman" w:cs="Times New Roman"/>
      <w:sz w:val="24"/>
      <w:szCs w:val="24"/>
      <w:lang w:eastAsia="ru-RU"/>
    </w:rPr>
  </w:style>
  <w:style w:type="character" w:customStyle="1" w:styleId="apple-converted-space">
    <w:name w:val="apple-converted-space"/>
    <w:rsid w:val="000A1216"/>
    <w:rPr>
      <w:rFonts w:cs="Times New Roman"/>
    </w:rPr>
  </w:style>
  <w:style w:type="table" w:customStyle="1" w:styleId="121">
    <w:name w:val="Сетка таблицы12"/>
    <w:basedOn w:val="a1"/>
    <w:next w:val="af"/>
    <w:uiPriority w:val="59"/>
    <w:rsid w:val="000A121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0A1216"/>
  </w:style>
  <w:style w:type="character" w:customStyle="1" w:styleId="2c">
    <w:name w:val="Основной текст (2)_"/>
    <w:link w:val="2d"/>
    <w:uiPriority w:val="99"/>
    <w:rsid w:val="000A1216"/>
    <w:rPr>
      <w:shd w:val="clear" w:color="auto" w:fill="FFFFFF"/>
    </w:rPr>
  </w:style>
  <w:style w:type="paragraph" w:customStyle="1" w:styleId="2d">
    <w:name w:val="Основной текст (2)"/>
    <w:basedOn w:val="a"/>
    <w:link w:val="2c"/>
    <w:uiPriority w:val="99"/>
    <w:rsid w:val="000A1216"/>
    <w:pPr>
      <w:widowControl w:val="0"/>
      <w:shd w:val="clear" w:color="auto" w:fill="FFFFFF"/>
      <w:spacing w:after="900" w:line="0" w:lineRule="atLeast"/>
      <w:ind w:hanging="360"/>
      <w:jc w:val="center"/>
    </w:pPr>
  </w:style>
  <w:style w:type="numbering" w:customStyle="1" w:styleId="214">
    <w:name w:val="Нет списка21"/>
    <w:next w:val="a2"/>
    <w:uiPriority w:val="99"/>
    <w:semiHidden/>
    <w:unhideWhenUsed/>
    <w:rsid w:val="000A1216"/>
  </w:style>
  <w:style w:type="character" w:customStyle="1" w:styleId="1d">
    <w:name w:val="Текст выноски Знак1"/>
    <w:uiPriority w:val="99"/>
    <w:semiHidden/>
    <w:rsid w:val="000A1216"/>
    <w:rPr>
      <w:rFonts w:ascii="Tahoma" w:eastAsia="Calibri" w:hAnsi="Tahoma" w:cs="Tahoma"/>
      <w:sz w:val="16"/>
      <w:szCs w:val="16"/>
    </w:rPr>
  </w:style>
  <w:style w:type="character" w:customStyle="1" w:styleId="1e">
    <w:name w:val="Верхний колонтитул Знак1"/>
    <w:uiPriority w:val="99"/>
    <w:semiHidden/>
    <w:rsid w:val="000A1216"/>
    <w:rPr>
      <w:rFonts w:ascii="Calibri" w:eastAsia="Calibri" w:hAnsi="Calibri" w:cs="Times New Roman"/>
      <w:sz w:val="22"/>
      <w:szCs w:val="22"/>
    </w:rPr>
  </w:style>
  <w:style w:type="character" w:customStyle="1" w:styleId="1f">
    <w:name w:val="Нижний колонтитул Знак1"/>
    <w:uiPriority w:val="99"/>
    <w:semiHidden/>
    <w:rsid w:val="000A1216"/>
    <w:rPr>
      <w:rFonts w:ascii="Calibri" w:eastAsia="Calibri" w:hAnsi="Calibri" w:cs="Times New Roman"/>
      <w:sz w:val="22"/>
      <w:szCs w:val="22"/>
    </w:rPr>
  </w:style>
  <w:style w:type="character" w:customStyle="1" w:styleId="215">
    <w:name w:val="Основной текст 2 Знак1"/>
    <w:uiPriority w:val="99"/>
    <w:semiHidden/>
    <w:rsid w:val="000A1216"/>
    <w:rPr>
      <w:rFonts w:ascii="Calibri" w:eastAsia="Calibri" w:hAnsi="Calibri" w:cs="Times New Roman"/>
      <w:sz w:val="22"/>
      <w:szCs w:val="22"/>
    </w:rPr>
  </w:style>
  <w:style w:type="character" w:customStyle="1" w:styleId="310">
    <w:name w:val="Основной текст 3 Знак1"/>
    <w:uiPriority w:val="99"/>
    <w:semiHidden/>
    <w:rsid w:val="000A1216"/>
    <w:rPr>
      <w:rFonts w:ascii="Calibri" w:eastAsia="Calibri" w:hAnsi="Calibri" w:cs="Times New Roman"/>
      <w:sz w:val="16"/>
      <w:szCs w:val="16"/>
    </w:rPr>
  </w:style>
  <w:style w:type="character" w:customStyle="1" w:styleId="216">
    <w:name w:val="Основной текст с отступом 2 Знак1"/>
    <w:uiPriority w:val="99"/>
    <w:semiHidden/>
    <w:rsid w:val="000A1216"/>
    <w:rPr>
      <w:rFonts w:ascii="Calibri" w:eastAsia="Calibri" w:hAnsi="Calibri" w:cs="Times New Roman"/>
      <w:sz w:val="22"/>
      <w:szCs w:val="22"/>
    </w:rPr>
  </w:style>
  <w:style w:type="character" w:customStyle="1" w:styleId="afffa">
    <w:name w:val="Схема документа Знак"/>
    <w:link w:val="afffb"/>
    <w:uiPriority w:val="99"/>
    <w:semiHidden/>
    <w:rsid w:val="000A1216"/>
    <w:rPr>
      <w:rFonts w:ascii="Tahoma" w:hAnsi="Tahoma"/>
      <w:sz w:val="16"/>
      <w:szCs w:val="16"/>
    </w:rPr>
  </w:style>
  <w:style w:type="paragraph" w:styleId="afffb">
    <w:name w:val="Document Map"/>
    <w:basedOn w:val="a"/>
    <w:link w:val="afffa"/>
    <w:uiPriority w:val="99"/>
    <w:semiHidden/>
    <w:unhideWhenUsed/>
    <w:rsid w:val="000A1216"/>
    <w:pPr>
      <w:spacing w:after="0" w:line="240" w:lineRule="auto"/>
    </w:pPr>
    <w:rPr>
      <w:rFonts w:ascii="Tahoma" w:hAnsi="Tahoma"/>
      <w:sz w:val="16"/>
      <w:szCs w:val="16"/>
    </w:rPr>
  </w:style>
  <w:style w:type="character" w:customStyle="1" w:styleId="1f0">
    <w:name w:val="Схема документа Знак1"/>
    <w:basedOn w:val="a0"/>
    <w:uiPriority w:val="99"/>
    <w:semiHidden/>
    <w:rsid w:val="000A1216"/>
    <w:rPr>
      <w:rFonts w:ascii="Tahoma" w:hAnsi="Tahoma" w:cs="Tahoma"/>
      <w:sz w:val="16"/>
      <w:szCs w:val="16"/>
    </w:rPr>
  </w:style>
  <w:style w:type="paragraph" w:customStyle="1" w:styleId="--">
    <w:name w:val="- СТРАНИЦА -"/>
    <w:uiPriority w:val="99"/>
    <w:rsid w:val="000A1216"/>
    <w:pPr>
      <w:spacing w:after="0" w:line="240" w:lineRule="auto"/>
    </w:pPr>
    <w:rPr>
      <w:rFonts w:ascii="Times New Roman" w:eastAsia="Times New Roman" w:hAnsi="Times New Roman" w:cs="Times New Roman"/>
      <w:sz w:val="20"/>
      <w:szCs w:val="20"/>
      <w:lang w:eastAsia="ru-RU"/>
    </w:rPr>
  </w:style>
  <w:style w:type="paragraph" w:customStyle="1" w:styleId="afffc">
    <w:name w:val="название"/>
    <w:basedOn w:val="af4"/>
    <w:uiPriority w:val="99"/>
    <w:qFormat/>
    <w:rsid w:val="000A1216"/>
    <w:pPr>
      <w:widowControl w:val="0"/>
      <w:autoSpaceDE w:val="0"/>
      <w:autoSpaceDN w:val="0"/>
      <w:adjustRightInd w:val="0"/>
      <w:ind w:left="0" w:firstLine="720"/>
      <w:jc w:val="center"/>
    </w:pPr>
    <w:rPr>
      <w:b/>
      <w:caps/>
      <w:sz w:val="28"/>
      <w:szCs w:val="28"/>
    </w:rPr>
  </w:style>
  <w:style w:type="paragraph" w:customStyle="1" w:styleId="afffd">
    <w:name w:val="название в сб"/>
    <w:basedOn w:val="1"/>
    <w:uiPriority w:val="99"/>
    <w:qFormat/>
    <w:rsid w:val="000A1216"/>
    <w:pPr>
      <w:jc w:val="center"/>
    </w:pPr>
    <w:rPr>
      <w:b/>
      <w:bCs/>
      <w:color w:val="002060"/>
      <w:szCs w:val="24"/>
      <w:lang w:val="ru-RU" w:eastAsia="ru-RU"/>
    </w:rPr>
  </w:style>
  <w:style w:type="paragraph" w:customStyle="1" w:styleId="afffe">
    <w:name w:val="Стиль"/>
    <w:basedOn w:val="8"/>
    <w:uiPriority w:val="99"/>
    <w:qFormat/>
    <w:rsid w:val="000A1216"/>
    <w:pPr>
      <w:keepNext/>
      <w:spacing w:before="0" w:after="0"/>
      <w:jc w:val="center"/>
    </w:pPr>
    <w:rPr>
      <w:b/>
      <w:i w:val="0"/>
      <w:iCs w:val="0"/>
      <w:lang w:val="en-US"/>
    </w:rPr>
  </w:style>
  <w:style w:type="paragraph" w:customStyle="1" w:styleId="affff">
    <w:name w:val="Глава"/>
    <w:basedOn w:val="afffe"/>
    <w:uiPriority w:val="99"/>
    <w:qFormat/>
    <w:rsid w:val="000A1216"/>
    <w:rPr>
      <w:caps/>
    </w:rPr>
  </w:style>
  <w:style w:type="paragraph" w:customStyle="1" w:styleId="affff0">
    <w:name w:val="параграф"/>
    <w:basedOn w:val="a"/>
    <w:qFormat/>
    <w:rsid w:val="000A1216"/>
    <w:pPr>
      <w:spacing w:after="0" w:line="240" w:lineRule="auto"/>
      <w:jc w:val="both"/>
    </w:pPr>
    <w:rPr>
      <w:rFonts w:ascii="Times New Roman" w:eastAsia="Times New Roman" w:hAnsi="Times New Roman" w:cs="Times New Roman"/>
      <w:b/>
      <w:sz w:val="24"/>
      <w:szCs w:val="24"/>
      <w:lang w:eastAsia="ru-RU"/>
    </w:rPr>
  </w:style>
  <w:style w:type="character" w:customStyle="1" w:styleId="apple-style-span">
    <w:name w:val="apple-style-span"/>
    <w:rsid w:val="000A1216"/>
  </w:style>
  <w:style w:type="character" w:customStyle="1" w:styleId="affff1">
    <w:name w:val="Основной текст_"/>
    <w:link w:val="1f1"/>
    <w:rsid w:val="000A1216"/>
    <w:rPr>
      <w:sz w:val="25"/>
      <w:szCs w:val="25"/>
      <w:shd w:val="clear" w:color="auto" w:fill="FFFFFF"/>
    </w:rPr>
  </w:style>
  <w:style w:type="paragraph" w:customStyle="1" w:styleId="1f1">
    <w:name w:val="Основной текст1"/>
    <w:basedOn w:val="a"/>
    <w:link w:val="affff1"/>
    <w:rsid w:val="000A1216"/>
    <w:pPr>
      <w:shd w:val="clear" w:color="auto" w:fill="FFFFFF"/>
      <w:spacing w:after="0" w:line="302" w:lineRule="exact"/>
      <w:jc w:val="center"/>
    </w:pPr>
    <w:rPr>
      <w:sz w:val="25"/>
      <w:szCs w:val="25"/>
    </w:rPr>
  </w:style>
  <w:style w:type="character" w:customStyle="1" w:styleId="62">
    <w:name w:val="Основной текст (6)_"/>
    <w:link w:val="63"/>
    <w:rsid w:val="000A1216"/>
    <w:rPr>
      <w:spacing w:val="-10"/>
      <w:shd w:val="clear" w:color="auto" w:fill="FFFFFF"/>
    </w:rPr>
  </w:style>
  <w:style w:type="paragraph" w:customStyle="1" w:styleId="63">
    <w:name w:val="Основной текст (6)"/>
    <w:basedOn w:val="a"/>
    <w:link w:val="62"/>
    <w:rsid w:val="000A1216"/>
    <w:pPr>
      <w:shd w:val="clear" w:color="auto" w:fill="FFFFFF"/>
      <w:spacing w:after="0" w:line="235" w:lineRule="exact"/>
      <w:ind w:hanging="300"/>
      <w:jc w:val="both"/>
    </w:pPr>
    <w:rPr>
      <w:spacing w:val="-10"/>
    </w:rPr>
  </w:style>
  <w:style w:type="table" w:customStyle="1" w:styleId="1110">
    <w:name w:val="Сетка таблицы111"/>
    <w:basedOn w:val="a1"/>
    <w:next w:val="af"/>
    <w:uiPriority w:val="59"/>
    <w:rsid w:val="000A1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Абзац списка1"/>
    <w:basedOn w:val="a"/>
    <w:uiPriority w:val="99"/>
    <w:rsid w:val="000A1216"/>
    <w:pPr>
      <w:ind w:left="720"/>
      <w:contextualSpacing/>
    </w:pPr>
    <w:rPr>
      <w:rFonts w:ascii="Calibri" w:eastAsia="Times New Roman" w:hAnsi="Calibri" w:cs="Times New Roman"/>
    </w:rPr>
  </w:style>
  <w:style w:type="character" w:customStyle="1" w:styleId="affff2">
    <w:name w:val="Другое_"/>
    <w:link w:val="affff3"/>
    <w:rsid w:val="000A1216"/>
    <w:rPr>
      <w:shd w:val="clear" w:color="auto" w:fill="FFFFFF"/>
    </w:rPr>
  </w:style>
  <w:style w:type="paragraph" w:customStyle="1" w:styleId="affff3">
    <w:name w:val="Другое"/>
    <w:basedOn w:val="a"/>
    <w:link w:val="affff2"/>
    <w:rsid w:val="000A1216"/>
    <w:pPr>
      <w:widowControl w:val="0"/>
      <w:shd w:val="clear" w:color="auto" w:fill="FFFFFF"/>
      <w:spacing w:after="0" w:line="240" w:lineRule="auto"/>
    </w:pPr>
  </w:style>
  <w:style w:type="table" w:customStyle="1" w:styleId="64">
    <w:name w:val="Сетка таблицы6"/>
    <w:basedOn w:val="a1"/>
    <w:next w:val="af"/>
    <w:uiPriority w:val="59"/>
    <w:rsid w:val="00801B66"/>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semiHidden/>
    <w:rsid w:val="005142E9"/>
  </w:style>
  <w:style w:type="paragraph" w:customStyle="1" w:styleId="2e">
    <w:name w:val="Абзац списка2"/>
    <w:basedOn w:val="a"/>
    <w:rsid w:val="005142E9"/>
    <w:pPr>
      <w:ind w:left="720"/>
      <w:contextualSpacing/>
    </w:pPr>
    <w:rPr>
      <w:rFonts w:ascii="Calibri" w:eastAsia="Times New Roman" w:hAnsi="Calibri" w:cs="Times New Roman"/>
      <w:lang w:eastAsia="ru-RU"/>
    </w:rPr>
  </w:style>
  <w:style w:type="paragraph" w:customStyle="1" w:styleId="text1cl">
    <w:name w:val="text1cl"/>
    <w:basedOn w:val="a"/>
    <w:rsid w:val="005142E9"/>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text3cl">
    <w:name w:val="text3cl"/>
    <w:basedOn w:val="a"/>
    <w:rsid w:val="005142E9"/>
    <w:pPr>
      <w:spacing w:before="144" w:after="288" w:line="240" w:lineRule="auto"/>
    </w:pPr>
    <w:rPr>
      <w:rFonts w:ascii="Times New Roman" w:eastAsia="Times New Roman" w:hAnsi="Times New Roman" w:cs="Times New Roman"/>
      <w:sz w:val="24"/>
      <w:szCs w:val="24"/>
      <w:lang w:eastAsia="ru-RU"/>
    </w:rPr>
  </w:style>
  <w:style w:type="paragraph" w:customStyle="1" w:styleId="2f">
    <w:name w:val="Без интервала2"/>
    <w:rsid w:val="005142E9"/>
    <w:pPr>
      <w:spacing w:after="0" w:line="240" w:lineRule="auto"/>
    </w:pPr>
    <w:rPr>
      <w:rFonts w:ascii="Calibri" w:eastAsia="Times New Roman" w:hAnsi="Calibri" w:cs="Times New Roman"/>
    </w:rPr>
  </w:style>
  <w:style w:type="character" w:customStyle="1" w:styleId="53">
    <w:name w:val="Знак Знак5"/>
    <w:rsid w:val="005142E9"/>
    <w:rPr>
      <w:rFonts w:ascii="Tahoma" w:eastAsia="Calibri" w:hAnsi="Tahoma" w:cs="Tahoma"/>
      <w:sz w:val="16"/>
      <w:szCs w:val="16"/>
    </w:rPr>
  </w:style>
  <w:style w:type="character" w:customStyle="1" w:styleId="37">
    <w:name w:val="Знак Знак3"/>
    <w:rsid w:val="005142E9"/>
    <w:rPr>
      <w:rFonts w:eastAsia="Calibri"/>
      <w:sz w:val="24"/>
      <w:szCs w:val="24"/>
    </w:rPr>
  </w:style>
  <w:style w:type="character" w:customStyle="1" w:styleId="73">
    <w:name w:val="Знак Знак7"/>
    <w:rsid w:val="005142E9"/>
    <w:rPr>
      <w:b/>
      <w:bCs/>
      <w:kern w:val="36"/>
      <w:sz w:val="48"/>
      <w:szCs w:val="48"/>
    </w:rPr>
  </w:style>
  <w:style w:type="character" w:customStyle="1" w:styleId="pages">
    <w:name w:val="pages"/>
    <w:basedOn w:val="a0"/>
    <w:rsid w:val="005142E9"/>
  </w:style>
  <w:style w:type="character" w:customStyle="1" w:styleId="current">
    <w:name w:val="current"/>
    <w:basedOn w:val="a0"/>
    <w:rsid w:val="005142E9"/>
  </w:style>
  <w:style w:type="paragraph" w:styleId="z-">
    <w:name w:val="HTML Top of Form"/>
    <w:basedOn w:val="a"/>
    <w:next w:val="a"/>
    <w:link w:val="z-0"/>
    <w:hidden/>
    <w:unhideWhenUsed/>
    <w:rsid w:val="005142E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5142E9"/>
    <w:rPr>
      <w:rFonts w:ascii="Arial" w:eastAsia="Times New Roman" w:hAnsi="Arial" w:cs="Arial"/>
      <w:vanish/>
      <w:sz w:val="16"/>
      <w:szCs w:val="16"/>
      <w:lang w:eastAsia="ru-RU"/>
    </w:rPr>
  </w:style>
  <w:style w:type="paragraph" w:styleId="z-1">
    <w:name w:val="HTML Bottom of Form"/>
    <w:basedOn w:val="a"/>
    <w:next w:val="a"/>
    <w:link w:val="z-2"/>
    <w:hidden/>
    <w:unhideWhenUsed/>
    <w:rsid w:val="005142E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5142E9"/>
    <w:rPr>
      <w:rFonts w:ascii="Arial" w:eastAsia="Times New Roman" w:hAnsi="Arial" w:cs="Arial"/>
      <w:vanish/>
      <w:sz w:val="16"/>
      <w:szCs w:val="16"/>
      <w:lang w:eastAsia="ru-RU"/>
    </w:rPr>
  </w:style>
  <w:style w:type="character" w:styleId="affff4">
    <w:name w:val="footnote reference"/>
    <w:rsid w:val="005142E9"/>
    <w:rPr>
      <w:vertAlign w:val="superscript"/>
    </w:rPr>
  </w:style>
  <w:style w:type="character" w:customStyle="1" w:styleId="65">
    <w:name w:val="Знак Знак6"/>
    <w:rsid w:val="005142E9"/>
    <w:rPr>
      <w:rFonts w:ascii="Cambria" w:eastAsia="Times New Roman" w:hAnsi="Cambria" w:cs="Times New Roman"/>
      <w:b/>
      <w:bCs/>
      <w:sz w:val="26"/>
      <w:szCs w:val="26"/>
    </w:rPr>
  </w:style>
  <w:style w:type="character" w:customStyle="1" w:styleId="value-title">
    <w:name w:val="value-title"/>
    <w:basedOn w:val="a0"/>
    <w:rsid w:val="005142E9"/>
  </w:style>
  <w:style w:type="paragraph" w:customStyle="1" w:styleId="msonormalcxspmiddlebullet1gif">
    <w:name w:val="msonormalcxspmiddlebullet1.gif"/>
    <w:basedOn w:val="a"/>
    <w:rsid w:val="005142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3">
    <w:name w:val="1"/>
    <w:basedOn w:val="a"/>
    <w:rsid w:val="005142E9"/>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blk">
    <w:name w:val="blk"/>
    <w:rsid w:val="005142E9"/>
  </w:style>
  <w:style w:type="paragraph" w:styleId="affff5">
    <w:name w:val="caption"/>
    <w:basedOn w:val="a"/>
    <w:qFormat/>
    <w:rsid w:val="005142E9"/>
    <w:pPr>
      <w:spacing w:after="0" w:line="240" w:lineRule="auto"/>
      <w:jc w:val="center"/>
    </w:pPr>
    <w:rPr>
      <w:rFonts w:ascii="Times New Roman" w:eastAsia="Times New Roman" w:hAnsi="Times New Roman" w:cs="Times New Roman"/>
      <w:b/>
      <w:spacing w:val="20"/>
      <w:sz w:val="24"/>
      <w:szCs w:val="20"/>
      <w:lang w:eastAsia="ru-RU"/>
    </w:rPr>
  </w:style>
  <w:style w:type="character" w:customStyle="1" w:styleId="ConsPlusNonformat0">
    <w:name w:val="ConsPlusNonformat Знак"/>
    <w:link w:val="ConsPlusNonformat"/>
    <w:locked/>
    <w:rsid w:val="005142E9"/>
    <w:rPr>
      <w:rFonts w:ascii="Courier New" w:eastAsia="Times New Roman" w:hAnsi="Courier New" w:cs="Courier New"/>
      <w:sz w:val="20"/>
      <w:szCs w:val="20"/>
      <w:lang w:eastAsia="ru-RU"/>
    </w:rPr>
  </w:style>
  <w:style w:type="paragraph" w:customStyle="1" w:styleId="Standard">
    <w:name w:val="Standard"/>
    <w:rsid w:val="005142E9"/>
    <w:pPr>
      <w:widowControl w:val="0"/>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paragraph" w:styleId="affff6">
    <w:name w:val="Plain Text"/>
    <w:basedOn w:val="a"/>
    <w:link w:val="affff7"/>
    <w:rsid w:val="005142E9"/>
    <w:rPr>
      <w:rFonts w:ascii="Courier New" w:eastAsia="Times New Roman" w:hAnsi="Courier New" w:cs="Courier New"/>
      <w:sz w:val="20"/>
      <w:szCs w:val="20"/>
      <w:lang w:eastAsia="ru-RU"/>
    </w:rPr>
  </w:style>
  <w:style w:type="character" w:customStyle="1" w:styleId="affff7">
    <w:name w:val="Текст Знак"/>
    <w:basedOn w:val="a0"/>
    <w:link w:val="affff6"/>
    <w:rsid w:val="005142E9"/>
    <w:rPr>
      <w:rFonts w:ascii="Courier New" w:eastAsia="Times New Roman" w:hAnsi="Courier New" w:cs="Courier New"/>
      <w:sz w:val="20"/>
      <w:szCs w:val="20"/>
      <w:lang w:eastAsia="ru-RU"/>
    </w:rPr>
  </w:style>
  <w:style w:type="paragraph" w:customStyle="1" w:styleId="s11">
    <w:name w:val="s_1"/>
    <w:basedOn w:val="a"/>
    <w:rsid w:val="00CE79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aliases w:val="H2,&quot;Изумруд&quot;"/>
    <w:basedOn w:val="a"/>
    <w:next w:val="a"/>
    <w:link w:val="20"/>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nhideWhenUsed/>
    <w:qFormat/>
    <w:rsid w:val="000A1216"/>
    <w:pPr>
      <w:keepNext/>
      <w:spacing w:after="0" w:line="240" w:lineRule="auto"/>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rsid w:val="00811DB6"/>
  </w:style>
  <w:style w:type="paragraph" w:styleId="ab">
    <w:name w:val="Balloon Text"/>
    <w:basedOn w:val="a"/>
    <w:link w:val="ac"/>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nhideWhenUsed/>
    <w:rsid w:val="004302D7"/>
    <w:rPr>
      <w:color w:val="0000FF"/>
      <w:u w:val="single"/>
    </w:rPr>
  </w:style>
  <w:style w:type="character" w:styleId="ae">
    <w:name w:val="FollowedHyperlink"/>
    <w:basedOn w:val="a0"/>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34"/>
    <w:qFormat/>
    <w:rsid w:val="000A60A5"/>
    <w:pPr>
      <w:ind w:left="720"/>
      <w:contextualSpacing/>
    </w:pPr>
  </w:style>
  <w:style w:type="character" w:customStyle="1" w:styleId="10">
    <w:name w:val="Заголовок 1 Знак"/>
    <w:basedOn w:val="a0"/>
    <w:link w:val="1"/>
    <w:rsid w:val="0002045B"/>
    <w:rPr>
      <w:rFonts w:ascii="Times New Roman" w:eastAsia="Times New Roman" w:hAnsi="Times New Roman" w:cs="Times New Roman"/>
      <w:sz w:val="28"/>
      <w:szCs w:val="20"/>
      <w:lang w:val="x-none" w:eastAsia="x-none"/>
    </w:rPr>
  </w:style>
  <w:style w:type="character" w:customStyle="1" w:styleId="20">
    <w:name w:val="Заголовок 2 Знак"/>
    <w:aliases w:val="H2 Знак,&quot;Изумруд&quot; Знак"/>
    <w:basedOn w:val="a0"/>
    <w:link w:val="2"/>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uiPriority w:val="99"/>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link w:val="ConsPlusNonformat0"/>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02045B"/>
  </w:style>
  <w:style w:type="character" w:styleId="aff4">
    <w:name w:val="annotation reference"/>
    <w:unhideWhenUsed/>
    <w:rsid w:val="0002045B"/>
    <w:rPr>
      <w:sz w:val="16"/>
      <w:szCs w:val="16"/>
    </w:rPr>
  </w:style>
  <w:style w:type="paragraph" w:styleId="aff5">
    <w:name w:val="annotation text"/>
    <w:basedOn w:val="a"/>
    <w:link w:val="aff6"/>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uiPriority w:val="99"/>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rsid w:val="000A1216"/>
    <w:rPr>
      <w:rFonts w:ascii="Times New Roman" w:eastAsia="Times New Roman" w:hAnsi="Times New Roman" w:cs="Times New Roman"/>
      <w:b/>
      <w:sz w:val="28"/>
      <w:szCs w:val="20"/>
      <w:lang w:eastAsia="ru-RU"/>
    </w:rPr>
  </w:style>
  <w:style w:type="numbering" w:customStyle="1" w:styleId="61">
    <w:name w:val="Нет списка6"/>
    <w:next w:val="a2"/>
    <w:semiHidden/>
    <w:rsid w:val="000A1216"/>
  </w:style>
  <w:style w:type="paragraph" w:customStyle="1" w:styleId="16">
    <w:name w:val="Знак Знак Знак Знак Знак1 Знак"/>
    <w:basedOn w:val="a"/>
    <w:rsid w:val="000A1216"/>
    <w:pPr>
      <w:spacing w:after="160" w:line="240" w:lineRule="exact"/>
    </w:pPr>
    <w:rPr>
      <w:rFonts w:ascii="Verdana" w:eastAsia="Times New Roman" w:hAnsi="Verdana" w:cs="Times New Roman"/>
      <w:sz w:val="20"/>
      <w:szCs w:val="20"/>
      <w:lang w:val="en-US"/>
    </w:rPr>
  </w:style>
  <w:style w:type="character" w:customStyle="1" w:styleId="2b">
    <w:name w:val="Знак2"/>
    <w:rsid w:val="000A1216"/>
    <w:rPr>
      <w:b/>
      <w:sz w:val="24"/>
    </w:rPr>
  </w:style>
  <w:style w:type="character" w:customStyle="1" w:styleId="17">
    <w:name w:val="Знак1"/>
    <w:rsid w:val="000A1216"/>
    <w:rPr>
      <w:sz w:val="24"/>
    </w:rPr>
  </w:style>
  <w:style w:type="character" w:customStyle="1" w:styleId="afff4">
    <w:name w:val="Знак"/>
    <w:rsid w:val="000A1216"/>
    <w:rPr>
      <w:sz w:val="24"/>
      <w:szCs w:val="24"/>
    </w:rPr>
  </w:style>
  <w:style w:type="paragraph" w:customStyle="1" w:styleId="18">
    <w:name w:val="Знак1 Знак Знак Знак"/>
    <w:basedOn w:val="a"/>
    <w:rsid w:val="000A1216"/>
    <w:pPr>
      <w:spacing w:after="160" w:line="240" w:lineRule="exact"/>
    </w:pPr>
    <w:rPr>
      <w:rFonts w:ascii="Verdana" w:eastAsia="Times New Roman" w:hAnsi="Verdana" w:cs="Times New Roman"/>
      <w:sz w:val="20"/>
      <w:szCs w:val="20"/>
      <w:lang w:val="en-US"/>
    </w:rPr>
  </w:style>
  <w:style w:type="paragraph" w:customStyle="1" w:styleId="afff5">
    <w:name w:val="Знак Знак Знак"/>
    <w:basedOn w:val="a"/>
    <w:rsid w:val="000A1216"/>
    <w:pPr>
      <w:spacing w:after="160" w:line="240" w:lineRule="exact"/>
    </w:pPr>
    <w:rPr>
      <w:rFonts w:ascii="Verdana" w:eastAsia="Times New Roman" w:hAnsi="Verdana" w:cs="Times New Roman"/>
      <w:sz w:val="20"/>
      <w:szCs w:val="20"/>
      <w:lang w:val="en-US"/>
    </w:rPr>
  </w:style>
  <w:style w:type="paragraph" w:customStyle="1" w:styleId="consplusnormal1">
    <w:name w:val="consplusnormal"/>
    <w:basedOn w:val="a"/>
    <w:rsid w:val="000A121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2">
    <w:name w:val="Сетка таблицы5"/>
    <w:basedOn w:val="a1"/>
    <w:next w:val="af"/>
    <w:uiPriority w:val="59"/>
    <w:rsid w:val="000A12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6">
    <w:name w:val="Всегда"/>
    <w:basedOn w:val="a"/>
    <w:autoRedefine/>
    <w:qFormat/>
    <w:rsid w:val="000A1216"/>
    <w:pPr>
      <w:tabs>
        <w:tab w:val="left" w:pos="709"/>
      </w:tabs>
      <w:spacing w:after="0" w:line="240" w:lineRule="auto"/>
      <w:ind w:firstLine="709"/>
      <w:jc w:val="both"/>
    </w:pPr>
    <w:rPr>
      <w:rFonts w:ascii="Times New Roman" w:eastAsia="Calibri" w:hAnsi="Times New Roman" w:cs="Times New Roman"/>
      <w:sz w:val="24"/>
      <w:szCs w:val="24"/>
    </w:rPr>
  </w:style>
  <w:style w:type="paragraph" w:customStyle="1" w:styleId="afff7">
    <w:name w:val="Знак Знак Знак"/>
    <w:basedOn w:val="a"/>
    <w:rsid w:val="000A1216"/>
    <w:pPr>
      <w:spacing w:after="160" w:line="240" w:lineRule="exact"/>
    </w:pPr>
    <w:rPr>
      <w:rFonts w:ascii="Verdana" w:eastAsia="Times New Roman" w:hAnsi="Verdana" w:cs="Times New Roman"/>
      <w:sz w:val="20"/>
      <w:szCs w:val="20"/>
      <w:lang w:val="en-US"/>
    </w:rPr>
  </w:style>
  <w:style w:type="paragraph" w:customStyle="1" w:styleId="Style2">
    <w:name w:val="Style2"/>
    <w:basedOn w:val="a"/>
    <w:rsid w:val="000A1216"/>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rvts24">
    <w:name w:val="rvts24"/>
    <w:rsid w:val="000A1216"/>
    <w:rPr>
      <w:rFonts w:ascii="Times New Roman" w:hAnsi="Times New Roman" w:cs="Times New Roman" w:hint="default"/>
      <w:sz w:val="24"/>
      <w:szCs w:val="24"/>
    </w:rPr>
  </w:style>
  <w:style w:type="paragraph" w:customStyle="1" w:styleId="afff8">
    <w:name w:val="Текст документа"/>
    <w:basedOn w:val="a"/>
    <w:rsid w:val="000A1216"/>
    <w:pPr>
      <w:spacing w:after="0" w:line="240" w:lineRule="auto"/>
      <w:ind w:firstLine="567"/>
    </w:pPr>
    <w:rPr>
      <w:rFonts w:ascii="Times New Roman" w:eastAsia="Times New Roman" w:hAnsi="Times New Roman" w:cs="Times New Roman"/>
      <w:sz w:val="26"/>
      <w:szCs w:val="24"/>
      <w:lang w:eastAsia="ru-RU"/>
    </w:rPr>
  </w:style>
  <w:style w:type="paragraph" w:customStyle="1" w:styleId="afff9">
    <w:name w:val="Знак Знак Знак Знак"/>
    <w:basedOn w:val="a"/>
    <w:rsid w:val="000A1216"/>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0A1216"/>
    <w:pPr>
      <w:spacing w:after="160" w:line="240" w:lineRule="exact"/>
    </w:pPr>
    <w:rPr>
      <w:rFonts w:ascii="Verdana" w:eastAsia="Times New Roman" w:hAnsi="Verdana" w:cs="Verdana"/>
      <w:sz w:val="20"/>
      <w:szCs w:val="20"/>
      <w:lang w:val="en-US"/>
    </w:rPr>
  </w:style>
  <w:style w:type="character" w:customStyle="1" w:styleId="19">
    <w:name w:val="Знак Знак1"/>
    <w:locked/>
    <w:rsid w:val="000A1216"/>
    <w:rPr>
      <w:sz w:val="24"/>
      <w:lang w:val="ru-RU" w:eastAsia="ru-RU" w:bidi="ar-SA"/>
    </w:rPr>
  </w:style>
  <w:style w:type="paragraph" w:customStyle="1" w:styleId="1a">
    <w:name w:val="Знак Знак Знак Знак Знак1 Знак"/>
    <w:basedOn w:val="a"/>
    <w:rsid w:val="000A1216"/>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
    <w:rsid w:val="000A1216"/>
    <w:pPr>
      <w:spacing w:after="160" w:line="240" w:lineRule="exact"/>
    </w:pPr>
    <w:rPr>
      <w:rFonts w:ascii="Verdana" w:eastAsia="Times New Roman" w:hAnsi="Verdana" w:cs="Times New Roman"/>
      <w:sz w:val="20"/>
      <w:szCs w:val="20"/>
      <w:lang w:val="en-US"/>
    </w:rPr>
  </w:style>
  <w:style w:type="paragraph" w:customStyle="1" w:styleId="1b">
    <w:name w:val="Абзац списка1"/>
    <w:basedOn w:val="a"/>
    <w:rsid w:val="000A1216"/>
    <w:pPr>
      <w:ind w:left="720"/>
    </w:pPr>
    <w:rPr>
      <w:rFonts w:ascii="Calibri" w:eastAsia="Calibri" w:hAnsi="Calibri" w:cs="Calibri"/>
      <w:lang w:eastAsia="ru-RU"/>
    </w:rPr>
  </w:style>
  <w:style w:type="paragraph" w:customStyle="1" w:styleId="Style7">
    <w:name w:val="Style7"/>
    <w:basedOn w:val="a"/>
    <w:rsid w:val="000A12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c">
    <w:name w:val="Знак1 Знак Знак Знак"/>
    <w:basedOn w:val="a"/>
    <w:rsid w:val="000A1216"/>
    <w:pPr>
      <w:spacing w:after="0" w:line="240" w:lineRule="auto"/>
    </w:pPr>
    <w:rPr>
      <w:rFonts w:ascii="Verdana" w:eastAsia="Times New Roman" w:hAnsi="Verdana" w:cs="Verdana"/>
      <w:sz w:val="20"/>
      <w:szCs w:val="20"/>
      <w:lang w:val="en-US"/>
    </w:rPr>
  </w:style>
  <w:style w:type="character" w:customStyle="1" w:styleId="FontStyle16">
    <w:name w:val="Font Style16"/>
    <w:rsid w:val="000A1216"/>
    <w:rPr>
      <w:rFonts w:ascii="Times New Roman" w:hAnsi="Times New Roman" w:cs="Times New Roman"/>
      <w:b/>
      <w:bCs/>
      <w:sz w:val="22"/>
      <w:szCs w:val="22"/>
    </w:rPr>
  </w:style>
  <w:style w:type="character" w:customStyle="1" w:styleId="FontStyle17">
    <w:name w:val="Font Style17"/>
    <w:rsid w:val="000A1216"/>
    <w:rPr>
      <w:rFonts w:ascii="Times New Roman" w:hAnsi="Times New Roman" w:cs="Times New Roman"/>
      <w:sz w:val="22"/>
      <w:szCs w:val="22"/>
    </w:rPr>
  </w:style>
  <w:style w:type="character" w:customStyle="1" w:styleId="FontStyle14">
    <w:name w:val="Font Style14"/>
    <w:rsid w:val="000A1216"/>
    <w:rPr>
      <w:rFonts w:ascii="Bookman Old Style" w:hAnsi="Bookman Old Style" w:cs="Bookman Old Style"/>
      <w:sz w:val="22"/>
      <w:szCs w:val="22"/>
    </w:rPr>
  </w:style>
  <w:style w:type="character" w:customStyle="1" w:styleId="FontStyle23">
    <w:name w:val="Font Style23"/>
    <w:rsid w:val="000A1216"/>
    <w:rPr>
      <w:rFonts w:ascii="Times New Roman" w:hAnsi="Times New Roman"/>
      <w:sz w:val="22"/>
    </w:rPr>
  </w:style>
  <w:style w:type="character" w:customStyle="1" w:styleId="FontStyle21">
    <w:name w:val="Font Style21"/>
    <w:rsid w:val="000A1216"/>
    <w:rPr>
      <w:rFonts w:ascii="Times New Roman" w:hAnsi="Times New Roman" w:cs="Times New Roman"/>
      <w:b/>
      <w:bCs/>
      <w:sz w:val="24"/>
      <w:szCs w:val="24"/>
    </w:rPr>
  </w:style>
  <w:style w:type="paragraph" w:customStyle="1" w:styleId="71">
    <w:name w:val="7"/>
    <w:basedOn w:val="a"/>
    <w:rsid w:val="000A12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0A1216"/>
    <w:pPr>
      <w:widowControl w:val="0"/>
      <w:autoSpaceDE w:val="0"/>
      <w:autoSpaceDN w:val="0"/>
      <w:adjustRightInd w:val="0"/>
      <w:spacing w:after="0" w:line="277" w:lineRule="exact"/>
      <w:jc w:val="center"/>
    </w:pPr>
    <w:rPr>
      <w:rFonts w:ascii="Times New Roman" w:eastAsia="Times New Roman" w:hAnsi="Times New Roman" w:cs="Times New Roman"/>
      <w:sz w:val="24"/>
      <w:szCs w:val="24"/>
      <w:lang w:eastAsia="ru-RU"/>
    </w:rPr>
  </w:style>
  <w:style w:type="character" w:customStyle="1" w:styleId="apple-converted-space">
    <w:name w:val="apple-converted-space"/>
    <w:rsid w:val="000A1216"/>
    <w:rPr>
      <w:rFonts w:cs="Times New Roman"/>
    </w:rPr>
  </w:style>
  <w:style w:type="table" w:customStyle="1" w:styleId="121">
    <w:name w:val="Сетка таблицы12"/>
    <w:basedOn w:val="a1"/>
    <w:next w:val="af"/>
    <w:uiPriority w:val="59"/>
    <w:rsid w:val="000A121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0A1216"/>
  </w:style>
  <w:style w:type="character" w:customStyle="1" w:styleId="2c">
    <w:name w:val="Основной текст (2)_"/>
    <w:link w:val="2d"/>
    <w:uiPriority w:val="99"/>
    <w:rsid w:val="000A1216"/>
    <w:rPr>
      <w:shd w:val="clear" w:color="auto" w:fill="FFFFFF"/>
    </w:rPr>
  </w:style>
  <w:style w:type="paragraph" w:customStyle="1" w:styleId="2d">
    <w:name w:val="Основной текст (2)"/>
    <w:basedOn w:val="a"/>
    <w:link w:val="2c"/>
    <w:uiPriority w:val="99"/>
    <w:rsid w:val="000A1216"/>
    <w:pPr>
      <w:widowControl w:val="0"/>
      <w:shd w:val="clear" w:color="auto" w:fill="FFFFFF"/>
      <w:spacing w:after="900" w:line="0" w:lineRule="atLeast"/>
      <w:ind w:hanging="360"/>
      <w:jc w:val="center"/>
    </w:pPr>
  </w:style>
  <w:style w:type="numbering" w:customStyle="1" w:styleId="214">
    <w:name w:val="Нет списка21"/>
    <w:next w:val="a2"/>
    <w:uiPriority w:val="99"/>
    <w:semiHidden/>
    <w:unhideWhenUsed/>
    <w:rsid w:val="000A1216"/>
  </w:style>
  <w:style w:type="character" w:customStyle="1" w:styleId="1d">
    <w:name w:val="Текст выноски Знак1"/>
    <w:uiPriority w:val="99"/>
    <w:semiHidden/>
    <w:rsid w:val="000A1216"/>
    <w:rPr>
      <w:rFonts w:ascii="Tahoma" w:eastAsia="Calibri" w:hAnsi="Tahoma" w:cs="Tahoma"/>
      <w:sz w:val="16"/>
      <w:szCs w:val="16"/>
    </w:rPr>
  </w:style>
  <w:style w:type="character" w:customStyle="1" w:styleId="1e">
    <w:name w:val="Верхний колонтитул Знак1"/>
    <w:uiPriority w:val="99"/>
    <w:semiHidden/>
    <w:rsid w:val="000A1216"/>
    <w:rPr>
      <w:rFonts w:ascii="Calibri" w:eastAsia="Calibri" w:hAnsi="Calibri" w:cs="Times New Roman"/>
      <w:sz w:val="22"/>
      <w:szCs w:val="22"/>
    </w:rPr>
  </w:style>
  <w:style w:type="character" w:customStyle="1" w:styleId="1f">
    <w:name w:val="Нижний колонтитул Знак1"/>
    <w:uiPriority w:val="99"/>
    <w:semiHidden/>
    <w:rsid w:val="000A1216"/>
    <w:rPr>
      <w:rFonts w:ascii="Calibri" w:eastAsia="Calibri" w:hAnsi="Calibri" w:cs="Times New Roman"/>
      <w:sz w:val="22"/>
      <w:szCs w:val="22"/>
    </w:rPr>
  </w:style>
  <w:style w:type="character" w:customStyle="1" w:styleId="215">
    <w:name w:val="Основной текст 2 Знак1"/>
    <w:uiPriority w:val="99"/>
    <w:semiHidden/>
    <w:rsid w:val="000A1216"/>
    <w:rPr>
      <w:rFonts w:ascii="Calibri" w:eastAsia="Calibri" w:hAnsi="Calibri" w:cs="Times New Roman"/>
      <w:sz w:val="22"/>
      <w:szCs w:val="22"/>
    </w:rPr>
  </w:style>
  <w:style w:type="character" w:customStyle="1" w:styleId="310">
    <w:name w:val="Основной текст 3 Знак1"/>
    <w:uiPriority w:val="99"/>
    <w:semiHidden/>
    <w:rsid w:val="000A1216"/>
    <w:rPr>
      <w:rFonts w:ascii="Calibri" w:eastAsia="Calibri" w:hAnsi="Calibri" w:cs="Times New Roman"/>
      <w:sz w:val="16"/>
      <w:szCs w:val="16"/>
    </w:rPr>
  </w:style>
  <w:style w:type="character" w:customStyle="1" w:styleId="216">
    <w:name w:val="Основной текст с отступом 2 Знак1"/>
    <w:uiPriority w:val="99"/>
    <w:semiHidden/>
    <w:rsid w:val="000A1216"/>
    <w:rPr>
      <w:rFonts w:ascii="Calibri" w:eastAsia="Calibri" w:hAnsi="Calibri" w:cs="Times New Roman"/>
      <w:sz w:val="22"/>
      <w:szCs w:val="22"/>
    </w:rPr>
  </w:style>
  <w:style w:type="character" w:customStyle="1" w:styleId="afffa">
    <w:name w:val="Схема документа Знак"/>
    <w:link w:val="afffb"/>
    <w:uiPriority w:val="99"/>
    <w:semiHidden/>
    <w:rsid w:val="000A1216"/>
    <w:rPr>
      <w:rFonts w:ascii="Tahoma" w:hAnsi="Tahoma"/>
      <w:sz w:val="16"/>
      <w:szCs w:val="16"/>
    </w:rPr>
  </w:style>
  <w:style w:type="paragraph" w:styleId="afffb">
    <w:name w:val="Document Map"/>
    <w:basedOn w:val="a"/>
    <w:link w:val="afffa"/>
    <w:uiPriority w:val="99"/>
    <w:semiHidden/>
    <w:unhideWhenUsed/>
    <w:rsid w:val="000A1216"/>
    <w:pPr>
      <w:spacing w:after="0" w:line="240" w:lineRule="auto"/>
    </w:pPr>
    <w:rPr>
      <w:rFonts w:ascii="Tahoma" w:hAnsi="Tahoma"/>
      <w:sz w:val="16"/>
      <w:szCs w:val="16"/>
    </w:rPr>
  </w:style>
  <w:style w:type="character" w:customStyle="1" w:styleId="1f0">
    <w:name w:val="Схема документа Знак1"/>
    <w:basedOn w:val="a0"/>
    <w:uiPriority w:val="99"/>
    <w:semiHidden/>
    <w:rsid w:val="000A1216"/>
    <w:rPr>
      <w:rFonts w:ascii="Tahoma" w:hAnsi="Tahoma" w:cs="Tahoma"/>
      <w:sz w:val="16"/>
      <w:szCs w:val="16"/>
    </w:rPr>
  </w:style>
  <w:style w:type="paragraph" w:customStyle="1" w:styleId="--">
    <w:name w:val="- СТРАНИЦА -"/>
    <w:uiPriority w:val="99"/>
    <w:rsid w:val="000A1216"/>
    <w:pPr>
      <w:spacing w:after="0" w:line="240" w:lineRule="auto"/>
    </w:pPr>
    <w:rPr>
      <w:rFonts w:ascii="Times New Roman" w:eastAsia="Times New Roman" w:hAnsi="Times New Roman" w:cs="Times New Roman"/>
      <w:sz w:val="20"/>
      <w:szCs w:val="20"/>
      <w:lang w:eastAsia="ru-RU"/>
    </w:rPr>
  </w:style>
  <w:style w:type="paragraph" w:customStyle="1" w:styleId="afffc">
    <w:name w:val="название"/>
    <w:basedOn w:val="af4"/>
    <w:uiPriority w:val="99"/>
    <w:qFormat/>
    <w:rsid w:val="000A1216"/>
    <w:pPr>
      <w:widowControl w:val="0"/>
      <w:autoSpaceDE w:val="0"/>
      <w:autoSpaceDN w:val="0"/>
      <w:adjustRightInd w:val="0"/>
      <w:ind w:left="0" w:firstLine="720"/>
      <w:jc w:val="center"/>
    </w:pPr>
    <w:rPr>
      <w:b/>
      <w:caps/>
      <w:sz w:val="28"/>
      <w:szCs w:val="28"/>
    </w:rPr>
  </w:style>
  <w:style w:type="paragraph" w:customStyle="1" w:styleId="afffd">
    <w:name w:val="название в сб"/>
    <w:basedOn w:val="1"/>
    <w:uiPriority w:val="99"/>
    <w:qFormat/>
    <w:rsid w:val="000A1216"/>
    <w:pPr>
      <w:jc w:val="center"/>
    </w:pPr>
    <w:rPr>
      <w:b/>
      <w:bCs/>
      <w:color w:val="002060"/>
      <w:szCs w:val="24"/>
      <w:lang w:val="ru-RU" w:eastAsia="ru-RU"/>
    </w:rPr>
  </w:style>
  <w:style w:type="paragraph" w:customStyle="1" w:styleId="afffe">
    <w:name w:val="Стиль"/>
    <w:basedOn w:val="8"/>
    <w:uiPriority w:val="99"/>
    <w:qFormat/>
    <w:rsid w:val="000A1216"/>
    <w:pPr>
      <w:keepNext/>
      <w:spacing w:before="0" w:after="0"/>
      <w:jc w:val="center"/>
    </w:pPr>
    <w:rPr>
      <w:b/>
      <w:i w:val="0"/>
      <w:iCs w:val="0"/>
      <w:lang w:val="en-US"/>
    </w:rPr>
  </w:style>
  <w:style w:type="paragraph" w:customStyle="1" w:styleId="affff">
    <w:name w:val="Глава"/>
    <w:basedOn w:val="afffe"/>
    <w:uiPriority w:val="99"/>
    <w:qFormat/>
    <w:rsid w:val="000A1216"/>
    <w:rPr>
      <w:caps/>
    </w:rPr>
  </w:style>
  <w:style w:type="paragraph" w:customStyle="1" w:styleId="affff0">
    <w:name w:val="параграф"/>
    <w:basedOn w:val="a"/>
    <w:qFormat/>
    <w:rsid w:val="000A1216"/>
    <w:pPr>
      <w:spacing w:after="0" w:line="240" w:lineRule="auto"/>
      <w:jc w:val="both"/>
    </w:pPr>
    <w:rPr>
      <w:rFonts w:ascii="Times New Roman" w:eastAsia="Times New Roman" w:hAnsi="Times New Roman" w:cs="Times New Roman"/>
      <w:b/>
      <w:sz w:val="24"/>
      <w:szCs w:val="24"/>
      <w:lang w:eastAsia="ru-RU"/>
    </w:rPr>
  </w:style>
  <w:style w:type="character" w:customStyle="1" w:styleId="apple-style-span">
    <w:name w:val="apple-style-span"/>
    <w:rsid w:val="000A1216"/>
  </w:style>
  <w:style w:type="character" w:customStyle="1" w:styleId="affff1">
    <w:name w:val="Основной текст_"/>
    <w:link w:val="1f1"/>
    <w:rsid w:val="000A1216"/>
    <w:rPr>
      <w:sz w:val="25"/>
      <w:szCs w:val="25"/>
      <w:shd w:val="clear" w:color="auto" w:fill="FFFFFF"/>
    </w:rPr>
  </w:style>
  <w:style w:type="paragraph" w:customStyle="1" w:styleId="1f1">
    <w:name w:val="Основной текст1"/>
    <w:basedOn w:val="a"/>
    <w:link w:val="affff1"/>
    <w:rsid w:val="000A1216"/>
    <w:pPr>
      <w:shd w:val="clear" w:color="auto" w:fill="FFFFFF"/>
      <w:spacing w:after="0" w:line="302" w:lineRule="exact"/>
      <w:jc w:val="center"/>
    </w:pPr>
    <w:rPr>
      <w:sz w:val="25"/>
      <w:szCs w:val="25"/>
    </w:rPr>
  </w:style>
  <w:style w:type="character" w:customStyle="1" w:styleId="62">
    <w:name w:val="Основной текст (6)_"/>
    <w:link w:val="63"/>
    <w:rsid w:val="000A1216"/>
    <w:rPr>
      <w:spacing w:val="-10"/>
      <w:shd w:val="clear" w:color="auto" w:fill="FFFFFF"/>
    </w:rPr>
  </w:style>
  <w:style w:type="paragraph" w:customStyle="1" w:styleId="63">
    <w:name w:val="Основной текст (6)"/>
    <w:basedOn w:val="a"/>
    <w:link w:val="62"/>
    <w:rsid w:val="000A1216"/>
    <w:pPr>
      <w:shd w:val="clear" w:color="auto" w:fill="FFFFFF"/>
      <w:spacing w:after="0" w:line="235" w:lineRule="exact"/>
      <w:ind w:hanging="300"/>
      <w:jc w:val="both"/>
    </w:pPr>
    <w:rPr>
      <w:spacing w:val="-10"/>
    </w:rPr>
  </w:style>
  <w:style w:type="table" w:customStyle="1" w:styleId="1110">
    <w:name w:val="Сетка таблицы111"/>
    <w:basedOn w:val="a1"/>
    <w:next w:val="af"/>
    <w:uiPriority w:val="59"/>
    <w:rsid w:val="000A1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Абзац списка1"/>
    <w:basedOn w:val="a"/>
    <w:uiPriority w:val="99"/>
    <w:rsid w:val="000A1216"/>
    <w:pPr>
      <w:ind w:left="720"/>
      <w:contextualSpacing/>
    </w:pPr>
    <w:rPr>
      <w:rFonts w:ascii="Calibri" w:eastAsia="Times New Roman" w:hAnsi="Calibri" w:cs="Times New Roman"/>
    </w:rPr>
  </w:style>
  <w:style w:type="character" w:customStyle="1" w:styleId="affff2">
    <w:name w:val="Другое_"/>
    <w:link w:val="affff3"/>
    <w:rsid w:val="000A1216"/>
    <w:rPr>
      <w:shd w:val="clear" w:color="auto" w:fill="FFFFFF"/>
    </w:rPr>
  </w:style>
  <w:style w:type="paragraph" w:customStyle="1" w:styleId="affff3">
    <w:name w:val="Другое"/>
    <w:basedOn w:val="a"/>
    <w:link w:val="affff2"/>
    <w:rsid w:val="000A1216"/>
    <w:pPr>
      <w:widowControl w:val="0"/>
      <w:shd w:val="clear" w:color="auto" w:fill="FFFFFF"/>
      <w:spacing w:after="0" w:line="240" w:lineRule="auto"/>
    </w:pPr>
  </w:style>
  <w:style w:type="table" w:customStyle="1" w:styleId="64">
    <w:name w:val="Сетка таблицы6"/>
    <w:basedOn w:val="a1"/>
    <w:next w:val="af"/>
    <w:uiPriority w:val="59"/>
    <w:rsid w:val="00801B66"/>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semiHidden/>
    <w:rsid w:val="005142E9"/>
  </w:style>
  <w:style w:type="paragraph" w:customStyle="1" w:styleId="2e">
    <w:name w:val="Абзац списка2"/>
    <w:basedOn w:val="a"/>
    <w:rsid w:val="005142E9"/>
    <w:pPr>
      <w:ind w:left="720"/>
      <w:contextualSpacing/>
    </w:pPr>
    <w:rPr>
      <w:rFonts w:ascii="Calibri" w:eastAsia="Times New Roman" w:hAnsi="Calibri" w:cs="Times New Roman"/>
      <w:lang w:eastAsia="ru-RU"/>
    </w:rPr>
  </w:style>
  <w:style w:type="paragraph" w:customStyle="1" w:styleId="text1cl">
    <w:name w:val="text1cl"/>
    <w:basedOn w:val="a"/>
    <w:rsid w:val="005142E9"/>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text3cl">
    <w:name w:val="text3cl"/>
    <w:basedOn w:val="a"/>
    <w:rsid w:val="005142E9"/>
    <w:pPr>
      <w:spacing w:before="144" w:after="288" w:line="240" w:lineRule="auto"/>
    </w:pPr>
    <w:rPr>
      <w:rFonts w:ascii="Times New Roman" w:eastAsia="Times New Roman" w:hAnsi="Times New Roman" w:cs="Times New Roman"/>
      <w:sz w:val="24"/>
      <w:szCs w:val="24"/>
      <w:lang w:eastAsia="ru-RU"/>
    </w:rPr>
  </w:style>
  <w:style w:type="paragraph" w:customStyle="1" w:styleId="2f">
    <w:name w:val="Без интервала2"/>
    <w:rsid w:val="005142E9"/>
    <w:pPr>
      <w:spacing w:after="0" w:line="240" w:lineRule="auto"/>
    </w:pPr>
    <w:rPr>
      <w:rFonts w:ascii="Calibri" w:eastAsia="Times New Roman" w:hAnsi="Calibri" w:cs="Times New Roman"/>
    </w:rPr>
  </w:style>
  <w:style w:type="character" w:customStyle="1" w:styleId="53">
    <w:name w:val="Знак Знак5"/>
    <w:rsid w:val="005142E9"/>
    <w:rPr>
      <w:rFonts w:ascii="Tahoma" w:eastAsia="Calibri" w:hAnsi="Tahoma" w:cs="Tahoma"/>
      <w:sz w:val="16"/>
      <w:szCs w:val="16"/>
    </w:rPr>
  </w:style>
  <w:style w:type="character" w:customStyle="1" w:styleId="37">
    <w:name w:val="Знак Знак3"/>
    <w:rsid w:val="005142E9"/>
    <w:rPr>
      <w:rFonts w:eastAsia="Calibri"/>
      <w:sz w:val="24"/>
      <w:szCs w:val="24"/>
    </w:rPr>
  </w:style>
  <w:style w:type="character" w:customStyle="1" w:styleId="73">
    <w:name w:val="Знак Знак7"/>
    <w:rsid w:val="005142E9"/>
    <w:rPr>
      <w:b/>
      <w:bCs/>
      <w:kern w:val="36"/>
      <w:sz w:val="48"/>
      <w:szCs w:val="48"/>
    </w:rPr>
  </w:style>
  <w:style w:type="character" w:customStyle="1" w:styleId="pages">
    <w:name w:val="pages"/>
    <w:basedOn w:val="a0"/>
    <w:rsid w:val="005142E9"/>
  </w:style>
  <w:style w:type="character" w:customStyle="1" w:styleId="current">
    <w:name w:val="current"/>
    <w:basedOn w:val="a0"/>
    <w:rsid w:val="005142E9"/>
  </w:style>
  <w:style w:type="paragraph" w:styleId="z-">
    <w:name w:val="HTML Top of Form"/>
    <w:basedOn w:val="a"/>
    <w:next w:val="a"/>
    <w:link w:val="z-0"/>
    <w:hidden/>
    <w:unhideWhenUsed/>
    <w:rsid w:val="005142E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5142E9"/>
    <w:rPr>
      <w:rFonts w:ascii="Arial" w:eastAsia="Times New Roman" w:hAnsi="Arial" w:cs="Arial"/>
      <w:vanish/>
      <w:sz w:val="16"/>
      <w:szCs w:val="16"/>
      <w:lang w:eastAsia="ru-RU"/>
    </w:rPr>
  </w:style>
  <w:style w:type="paragraph" w:styleId="z-1">
    <w:name w:val="HTML Bottom of Form"/>
    <w:basedOn w:val="a"/>
    <w:next w:val="a"/>
    <w:link w:val="z-2"/>
    <w:hidden/>
    <w:unhideWhenUsed/>
    <w:rsid w:val="005142E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5142E9"/>
    <w:rPr>
      <w:rFonts w:ascii="Arial" w:eastAsia="Times New Roman" w:hAnsi="Arial" w:cs="Arial"/>
      <w:vanish/>
      <w:sz w:val="16"/>
      <w:szCs w:val="16"/>
      <w:lang w:eastAsia="ru-RU"/>
    </w:rPr>
  </w:style>
  <w:style w:type="character" w:styleId="affff4">
    <w:name w:val="footnote reference"/>
    <w:rsid w:val="005142E9"/>
    <w:rPr>
      <w:vertAlign w:val="superscript"/>
    </w:rPr>
  </w:style>
  <w:style w:type="character" w:customStyle="1" w:styleId="65">
    <w:name w:val="Знак Знак6"/>
    <w:rsid w:val="005142E9"/>
    <w:rPr>
      <w:rFonts w:ascii="Cambria" w:eastAsia="Times New Roman" w:hAnsi="Cambria" w:cs="Times New Roman"/>
      <w:b/>
      <w:bCs/>
      <w:sz w:val="26"/>
      <w:szCs w:val="26"/>
    </w:rPr>
  </w:style>
  <w:style w:type="character" w:customStyle="1" w:styleId="value-title">
    <w:name w:val="value-title"/>
    <w:basedOn w:val="a0"/>
    <w:rsid w:val="005142E9"/>
  </w:style>
  <w:style w:type="paragraph" w:customStyle="1" w:styleId="msonormalcxspmiddlebullet1gif">
    <w:name w:val="msonormalcxspmiddlebullet1.gif"/>
    <w:basedOn w:val="a"/>
    <w:rsid w:val="005142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3">
    <w:name w:val="1"/>
    <w:basedOn w:val="a"/>
    <w:rsid w:val="005142E9"/>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blk">
    <w:name w:val="blk"/>
    <w:rsid w:val="005142E9"/>
  </w:style>
  <w:style w:type="paragraph" w:styleId="affff5">
    <w:name w:val="caption"/>
    <w:basedOn w:val="a"/>
    <w:qFormat/>
    <w:rsid w:val="005142E9"/>
    <w:pPr>
      <w:spacing w:after="0" w:line="240" w:lineRule="auto"/>
      <w:jc w:val="center"/>
    </w:pPr>
    <w:rPr>
      <w:rFonts w:ascii="Times New Roman" w:eastAsia="Times New Roman" w:hAnsi="Times New Roman" w:cs="Times New Roman"/>
      <w:b/>
      <w:spacing w:val="20"/>
      <w:sz w:val="24"/>
      <w:szCs w:val="20"/>
      <w:lang w:eastAsia="ru-RU"/>
    </w:rPr>
  </w:style>
  <w:style w:type="character" w:customStyle="1" w:styleId="ConsPlusNonformat0">
    <w:name w:val="ConsPlusNonformat Знак"/>
    <w:link w:val="ConsPlusNonformat"/>
    <w:locked/>
    <w:rsid w:val="005142E9"/>
    <w:rPr>
      <w:rFonts w:ascii="Courier New" w:eastAsia="Times New Roman" w:hAnsi="Courier New" w:cs="Courier New"/>
      <w:sz w:val="20"/>
      <w:szCs w:val="20"/>
      <w:lang w:eastAsia="ru-RU"/>
    </w:rPr>
  </w:style>
  <w:style w:type="paragraph" w:customStyle="1" w:styleId="Standard">
    <w:name w:val="Standard"/>
    <w:rsid w:val="005142E9"/>
    <w:pPr>
      <w:widowControl w:val="0"/>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paragraph" w:styleId="affff6">
    <w:name w:val="Plain Text"/>
    <w:basedOn w:val="a"/>
    <w:link w:val="affff7"/>
    <w:rsid w:val="005142E9"/>
    <w:rPr>
      <w:rFonts w:ascii="Courier New" w:eastAsia="Times New Roman" w:hAnsi="Courier New" w:cs="Courier New"/>
      <w:sz w:val="20"/>
      <w:szCs w:val="20"/>
      <w:lang w:eastAsia="ru-RU"/>
    </w:rPr>
  </w:style>
  <w:style w:type="character" w:customStyle="1" w:styleId="affff7">
    <w:name w:val="Текст Знак"/>
    <w:basedOn w:val="a0"/>
    <w:link w:val="affff6"/>
    <w:rsid w:val="005142E9"/>
    <w:rPr>
      <w:rFonts w:ascii="Courier New" w:eastAsia="Times New Roman" w:hAnsi="Courier New" w:cs="Courier New"/>
      <w:sz w:val="20"/>
      <w:szCs w:val="20"/>
      <w:lang w:eastAsia="ru-RU"/>
    </w:rPr>
  </w:style>
  <w:style w:type="paragraph" w:customStyle="1" w:styleId="s11">
    <w:name w:val="s_1"/>
    <w:basedOn w:val="a"/>
    <w:rsid w:val="00CE79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4145131">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5709679">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90099492">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51422C6560A9E570D525ED4C66884EDB1FEF132E0DBB31DDCD8126BDAlAV1C" TargetMode="External"/><Relationship Id="rId18" Type="http://schemas.openxmlformats.org/officeDocument/2006/relationships/hyperlink" Target="http://ivo.garant.ru/" TargetMode="External"/><Relationship Id="rId26" Type="http://schemas.openxmlformats.org/officeDocument/2006/relationships/hyperlink" Target="consultantplus://offline/ref=151422C6560A9E570D525ED4C66884EDB1FEF132E0DBB31DDCD8126BDAlAV1C" TargetMode="External"/><Relationship Id="rId3" Type="http://schemas.openxmlformats.org/officeDocument/2006/relationships/styles" Target="styles.xml"/><Relationship Id="rId21" Type="http://schemas.openxmlformats.org/officeDocument/2006/relationships/hyperlink" Target="http://ivo.garant.ru/" TargetMode="External"/><Relationship Id="rId7" Type="http://schemas.openxmlformats.org/officeDocument/2006/relationships/footnotes" Target="footnotes.xml"/><Relationship Id="rId12" Type="http://schemas.openxmlformats.org/officeDocument/2006/relationships/hyperlink" Target="consultantplus://offline/ref=151422C6560A9E570D525ED4C66884EDB1FEF132E0DBB31DDCD8126BDAlAV1C" TargetMode="External"/><Relationship Id="rId17" Type="http://schemas.openxmlformats.org/officeDocument/2006/relationships/hyperlink" Target="http://ivo.garant.ru/" TargetMode="External"/><Relationship Id="rId25" Type="http://schemas.openxmlformats.org/officeDocument/2006/relationships/hyperlink" Target="consultantplus://offline/ref=151422C6560A9E570D525ED4C66884EDB1FEF132E0DBB31DDCD8126BDAlAV1C"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51422C6560A9E570D525ED4C66884EDB1FEF132E0DBB31DDCD8126BDAlAV1C" TargetMode="External"/><Relationship Id="rId24" Type="http://schemas.openxmlformats.org/officeDocument/2006/relationships/hyperlink" Target="http://ivo.garant.ru/" TargetMode="External"/><Relationship Id="rId5" Type="http://schemas.openxmlformats.org/officeDocument/2006/relationships/settings" Target="settings.xm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consultantplus://offline/ref=151422C6560A9E570D525ED4C66884EDB1FEF132E0DBB31DDCD8126BDAlAV1C" TargetMode="External"/><Relationship Id="rId10" Type="http://schemas.openxmlformats.org/officeDocument/2006/relationships/hyperlink" Target="consultantplus://offline/main?base=RLAW926;n=64033;fld=134;dst=100028" TargetMode="External"/><Relationship Id="rId19" Type="http://schemas.openxmlformats.org/officeDocument/2006/relationships/hyperlink" Target="http://ivo.garant.ru/" TargetMode="External"/><Relationship Id="rId4" Type="http://schemas.microsoft.com/office/2007/relationships/stylesWithEffects" Target="stylesWithEffects.xml"/><Relationship Id="rId9" Type="http://schemas.openxmlformats.org/officeDocument/2006/relationships/hyperlink" Target="consultantplus://offline/ref=151422C6560A9E570D525ED4C66884EDB1FEF132E0DBB31DDCD8126BDAlAV1C"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F3FA1-92F1-4598-918A-78450B4CC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60</Pages>
  <Words>16306</Words>
  <Characters>92945</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109033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8</cp:revision>
  <cp:lastPrinted>2019-12-02T11:33:00Z</cp:lastPrinted>
  <dcterms:created xsi:type="dcterms:W3CDTF">2019-12-13T08:12:00Z</dcterms:created>
  <dcterms:modified xsi:type="dcterms:W3CDTF">2019-12-13T10:20:00Z</dcterms:modified>
</cp:coreProperties>
</file>